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1275"/>
        <w:gridCol w:w="3544"/>
      </w:tblGrid>
      <w:tr w:rsidR="008B5F90" w:rsidRPr="000214C7" w:rsidTr="00B808DC">
        <w:tc>
          <w:tcPr>
            <w:tcW w:w="4361" w:type="dxa"/>
          </w:tcPr>
          <w:p w:rsidR="008B5F90" w:rsidRPr="000214C7" w:rsidRDefault="008B5F90" w:rsidP="00B808DC">
            <w:pPr>
              <w:jc w:val="center"/>
              <w:rPr>
                <w:sz w:val="28"/>
                <w:szCs w:val="28"/>
              </w:rPr>
            </w:pPr>
            <w:r w:rsidRPr="000214C7">
              <w:rPr>
                <w:sz w:val="28"/>
                <w:szCs w:val="28"/>
              </w:rPr>
              <w:t>АДМИНИСТРАЦИЯ</w:t>
            </w:r>
          </w:p>
          <w:p w:rsidR="008B5F90" w:rsidRPr="000214C7" w:rsidRDefault="008B5F90" w:rsidP="00B808DC">
            <w:pPr>
              <w:jc w:val="center"/>
              <w:rPr>
                <w:sz w:val="28"/>
                <w:szCs w:val="28"/>
              </w:rPr>
            </w:pPr>
            <w:r w:rsidRPr="000214C7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3A0D04">
              <w:rPr>
                <w:b/>
                <w:sz w:val="28"/>
                <w:szCs w:val="28"/>
              </w:rPr>
              <w:t>ЧУВАШСКОЕ</w:t>
            </w:r>
            <w:proofErr w:type="gramEnd"/>
            <w:r w:rsidR="003A0D04">
              <w:rPr>
                <w:b/>
                <w:sz w:val="28"/>
                <w:szCs w:val="28"/>
              </w:rPr>
              <w:t xml:space="preserve"> УРМЕТЬЕВО</w:t>
            </w:r>
          </w:p>
          <w:p w:rsidR="008B5F90" w:rsidRPr="000214C7" w:rsidRDefault="008B5F90" w:rsidP="00B808DC">
            <w:pPr>
              <w:jc w:val="center"/>
              <w:rPr>
                <w:sz w:val="28"/>
                <w:szCs w:val="28"/>
              </w:rPr>
            </w:pPr>
            <w:r w:rsidRPr="000214C7">
              <w:rPr>
                <w:sz w:val="28"/>
                <w:szCs w:val="28"/>
              </w:rPr>
              <w:t>муниципального района</w:t>
            </w:r>
          </w:p>
          <w:p w:rsidR="008B5F90" w:rsidRPr="000214C7" w:rsidRDefault="008B5F90" w:rsidP="00B808DC">
            <w:pPr>
              <w:jc w:val="center"/>
              <w:rPr>
                <w:sz w:val="28"/>
                <w:szCs w:val="28"/>
              </w:rPr>
            </w:pPr>
            <w:r w:rsidRPr="000214C7">
              <w:rPr>
                <w:sz w:val="28"/>
                <w:szCs w:val="28"/>
              </w:rPr>
              <w:t>ЧЕЛНО-ВЕРШИНСКИЙ</w:t>
            </w:r>
          </w:p>
          <w:p w:rsidR="008B5F90" w:rsidRPr="000214C7" w:rsidRDefault="008B5F90" w:rsidP="00B808DC">
            <w:pPr>
              <w:jc w:val="center"/>
              <w:rPr>
                <w:sz w:val="28"/>
                <w:szCs w:val="28"/>
              </w:rPr>
            </w:pPr>
            <w:r w:rsidRPr="000214C7">
              <w:rPr>
                <w:sz w:val="28"/>
                <w:szCs w:val="28"/>
              </w:rPr>
              <w:t>САМАРСКОЙ ОБЛАСТИ</w:t>
            </w:r>
          </w:p>
          <w:p w:rsidR="008B5F90" w:rsidRPr="000214C7" w:rsidRDefault="008B5F90" w:rsidP="00B808DC">
            <w:pPr>
              <w:jc w:val="center"/>
              <w:rPr>
                <w:sz w:val="28"/>
                <w:szCs w:val="28"/>
              </w:rPr>
            </w:pPr>
          </w:p>
          <w:p w:rsidR="008B5F90" w:rsidRPr="000214C7" w:rsidRDefault="00835F4F" w:rsidP="00B8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B5F90" w:rsidRPr="000214C7" w:rsidRDefault="008B5F90" w:rsidP="00B808DC">
            <w:pPr>
              <w:jc w:val="center"/>
              <w:rPr>
                <w:b/>
                <w:sz w:val="28"/>
                <w:szCs w:val="28"/>
              </w:rPr>
            </w:pPr>
          </w:p>
          <w:p w:rsidR="008B5F90" w:rsidRPr="000214C7" w:rsidRDefault="003A0D04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55488">
              <w:rPr>
                <w:sz w:val="28"/>
                <w:szCs w:val="28"/>
              </w:rPr>
              <w:t>28</w:t>
            </w:r>
            <w:r w:rsidR="008B5F90" w:rsidRPr="000214C7">
              <w:rPr>
                <w:sz w:val="28"/>
                <w:szCs w:val="28"/>
              </w:rPr>
              <w:t>»</w:t>
            </w:r>
            <w:r w:rsidR="00D364F4">
              <w:rPr>
                <w:sz w:val="28"/>
                <w:szCs w:val="28"/>
              </w:rPr>
              <w:t xml:space="preserve"> февраля</w:t>
            </w:r>
            <w:r w:rsidR="008B5F90">
              <w:rPr>
                <w:sz w:val="28"/>
                <w:szCs w:val="28"/>
              </w:rPr>
              <w:t xml:space="preserve"> </w:t>
            </w:r>
            <w:r w:rsidR="008B5F90" w:rsidRPr="000214C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8B5F90" w:rsidRPr="000214C7">
              <w:rPr>
                <w:sz w:val="28"/>
                <w:szCs w:val="28"/>
              </w:rPr>
              <w:t xml:space="preserve">г.  № </w:t>
            </w:r>
            <w:r w:rsidR="00671E2B">
              <w:rPr>
                <w:sz w:val="28"/>
                <w:szCs w:val="28"/>
              </w:rPr>
              <w:t>77</w:t>
            </w:r>
          </w:p>
          <w:p w:rsidR="008B5F90" w:rsidRPr="000214C7" w:rsidRDefault="008B5F90" w:rsidP="00B8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5F90" w:rsidRPr="000214C7" w:rsidRDefault="008B5F90" w:rsidP="00B8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5F90" w:rsidRPr="000214C7" w:rsidRDefault="008B5F90" w:rsidP="00B808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01D1A" w:rsidRDefault="00401D1A" w:rsidP="00401D1A">
      <w:pPr>
        <w:jc w:val="center"/>
        <w:rPr>
          <w:b/>
          <w:sz w:val="28"/>
          <w:szCs w:val="28"/>
        </w:rPr>
      </w:pPr>
    </w:p>
    <w:p w:rsidR="00401D1A" w:rsidRDefault="00C461BF" w:rsidP="008B5F90">
      <w:pPr>
        <w:ind w:right="3697"/>
        <w:jc w:val="both"/>
        <w:rPr>
          <w:sz w:val="28"/>
          <w:szCs w:val="28"/>
          <w:lang w:bidi="he-IL"/>
        </w:rPr>
      </w:pPr>
      <w:r>
        <w:rPr>
          <w:bCs/>
          <w:sz w:val="28"/>
          <w:szCs w:val="28"/>
        </w:rPr>
        <w:t xml:space="preserve">О внесении изменений в решение Собрания представителей сельского поселения 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bCs/>
          <w:sz w:val="28"/>
          <w:szCs w:val="28"/>
        </w:rPr>
        <w:t xml:space="preserve"> « </w:t>
      </w:r>
      <w:r w:rsidR="008B5F90">
        <w:rPr>
          <w:bCs/>
          <w:sz w:val="28"/>
          <w:szCs w:val="28"/>
        </w:rPr>
        <w:t xml:space="preserve">Об утверждении муниципальной долгосрочной целевой </w:t>
      </w:r>
      <w:proofErr w:type="gramStart"/>
      <w:r w:rsidR="008B5F90">
        <w:rPr>
          <w:bCs/>
          <w:sz w:val="28"/>
          <w:szCs w:val="28"/>
        </w:rPr>
        <w:t>Программы</w:t>
      </w:r>
      <w:r w:rsidR="008B5F90" w:rsidRPr="00A2007F">
        <w:rPr>
          <w:sz w:val="28"/>
          <w:szCs w:val="28"/>
          <w:lang w:bidi="he-IL"/>
        </w:rPr>
        <w:t xml:space="preserve"> </w:t>
      </w:r>
      <w:r w:rsidR="008B5F90">
        <w:rPr>
          <w:sz w:val="28"/>
          <w:szCs w:val="28"/>
          <w:lang w:bidi="he-IL"/>
        </w:rPr>
        <w:t xml:space="preserve">комплексного развития систем коммунальной инфраструктуры </w:t>
      </w:r>
      <w:r w:rsidR="008B5F90" w:rsidRPr="00A2007F">
        <w:rPr>
          <w:sz w:val="28"/>
          <w:szCs w:val="28"/>
          <w:lang w:bidi="he-IL"/>
        </w:rPr>
        <w:t>сельского поселения</w:t>
      </w:r>
      <w:proofErr w:type="gramEnd"/>
      <w:r w:rsidR="008B5F90" w:rsidRPr="00A2007F">
        <w:rPr>
          <w:sz w:val="28"/>
          <w:szCs w:val="28"/>
          <w:lang w:bidi="he-IL"/>
        </w:rPr>
        <w:t xml:space="preserve"> </w:t>
      </w:r>
      <w:r w:rsidR="003A0D04">
        <w:rPr>
          <w:sz w:val="28"/>
          <w:szCs w:val="28"/>
          <w:lang w:bidi="he-IL"/>
        </w:rPr>
        <w:t xml:space="preserve">Чувашское </w:t>
      </w:r>
      <w:proofErr w:type="spellStart"/>
      <w:r w:rsidR="003A0D04">
        <w:rPr>
          <w:sz w:val="28"/>
          <w:szCs w:val="28"/>
          <w:lang w:bidi="he-IL"/>
        </w:rPr>
        <w:t>Урметьево</w:t>
      </w:r>
      <w:proofErr w:type="spellEnd"/>
      <w:r w:rsidR="008B5F90" w:rsidRPr="00A2007F">
        <w:rPr>
          <w:sz w:val="28"/>
          <w:szCs w:val="28"/>
          <w:lang w:bidi="he-IL"/>
        </w:rPr>
        <w:t xml:space="preserve">  муниципального района </w:t>
      </w:r>
      <w:proofErr w:type="spellStart"/>
      <w:r w:rsidR="008B5F90" w:rsidRPr="00A2007F">
        <w:rPr>
          <w:sz w:val="28"/>
          <w:szCs w:val="28"/>
          <w:lang w:bidi="he-IL"/>
        </w:rPr>
        <w:t>Челно-Вершинский</w:t>
      </w:r>
      <w:proofErr w:type="spellEnd"/>
      <w:r w:rsidR="008B5F90" w:rsidRPr="00A2007F">
        <w:rPr>
          <w:sz w:val="28"/>
          <w:szCs w:val="28"/>
          <w:lang w:bidi="he-IL"/>
        </w:rPr>
        <w:t xml:space="preserve"> Самарской области</w:t>
      </w:r>
      <w:r w:rsidR="008B5F90">
        <w:rPr>
          <w:sz w:val="28"/>
          <w:szCs w:val="28"/>
          <w:lang w:bidi="he-IL"/>
        </w:rPr>
        <w:t xml:space="preserve"> на 201</w:t>
      </w:r>
      <w:r w:rsidR="00D364F4">
        <w:rPr>
          <w:sz w:val="28"/>
          <w:szCs w:val="28"/>
          <w:lang w:bidi="he-IL"/>
        </w:rPr>
        <w:t>7</w:t>
      </w:r>
      <w:r w:rsidR="008B5F90">
        <w:rPr>
          <w:sz w:val="28"/>
          <w:szCs w:val="28"/>
          <w:lang w:bidi="he-IL"/>
        </w:rPr>
        <w:t>-20</w:t>
      </w:r>
      <w:r w:rsidR="00835F4F">
        <w:rPr>
          <w:sz w:val="28"/>
          <w:szCs w:val="28"/>
          <w:lang w:bidi="he-IL"/>
        </w:rPr>
        <w:t>20</w:t>
      </w:r>
      <w:r w:rsidR="008B5F90">
        <w:rPr>
          <w:sz w:val="28"/>
          <w:szCs w:val="28"/>
          <w:lang w:bidi="he-IL"/>
        </w:rPr>
        <w:t>гг.</w:t>
      </w:r>
    </w:p>
    <w:p w:rsidR="008B5F90" w:rsidRPr="00297BC2" w:rsidRDefault="008B5F90" w:rsidP="008B5F90">
      <w:pPr>
        <w:ind w:right="3697"/>
        <w:jc w:val="both"/>
        <w:rPr>
          <w:bCs/>
          <w:sz w:val="28"/>
          <w:szCs w:val="28"/>
        </w:rPr>
      </w:pPr>
    </w:p>
    <w:p w:rsidR="00AD1BFA" w:rsidRDefault="00401D1A" w:rsidP="008B5F90">
      <w:pPr>
        <w:ind w:firstLine="709"/>
        <w:jc w:val="both"/>
        <w:rPr>
          <w:bCs/>
          <w:sz w:val="28"/>
          <w:szCs w:val="28"/>
        </w:rPr>
      </w:pPr>
      <w:proofErr w:type="gramStart"/>
      <w:r w:rsidRPr="00401D1A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</w:t>
      </w:r>
      <w:r>
        <w:rPr>
          <w:bCs/>
          <w:sz w:val="28"/>
          <w:szCs w:val="28"/>
        </w:rPr>
        <w:t>ации от 14.</w:t>
      </w:r>
      <w:r w:rsidRPr="00401D1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Pr="00401D1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 г. №</w:t>
      </w:r>
      <w:r w:rsidRPr="00401D1A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>2</w:t>
      </w:r>
      <w:r w:rsidRPr="00401D1A">
        <w:rPr>
          <w:bCs/>
          <w:sz w:val="28"/>
          <w:szCs w:val="28"/>
        </w:rPr>
        <w:t xml:space="preserve"> «Об утверждении требований к программам комплексного развития </w:t>
      </w:r>
      <w:r>
        <w:rPr>
          <w:bCs/>
          <w:sz w:val="28"/>
          <w:szCs w:val="28"/>
        </w:rPr>
        <w:t>систем коммунальной</w:t>
      </w:r>
      <w:r w:rsidRPr="00401D1A">
        <w:rPr>
          <w:bCs/>
          <w:sz w:val="28"/>
          <w:szCs w:val="28"/>
        </w:rPr>
        <w:t xml:space="preserve"> инфраструктуры поселений, городских округов», Генеральным планом сельского поселения </w:t>
      </w:r>
      <w:r w:rsidR="003A0D04">
        <w:rPr>
          <w:sz w:val="28"/>
          <w:szCs w:val="28"/>
          <w:lang w:bidi="he-IL"/>
        </w:rPr>
        <w:t xml:space="preserve">Чувашское </w:t>
      </w:r>
      <w:proofErr w:type="spellStart"/>
      <w:r w:rsidR="003A0D04">
        <w:rPr>
          <w:sz w:val="28"/>
          <w:szCs w:val="28"/>
          <w:lang w:bidi="he-IL"/>
        </w:rPr>
        <w:t>Урметьево</w:t>
      </w:r>
      <w:proofErr w:type="spellEnd"/>
      <w:r w:rsidR="003A0D04" w:rsidRPr="00A2007F">
        <w:rPr>
          <w:sz w:val="28"/>
          <w:szCs w:val="28"/>
          <w:lang w:bidi="he-IL"/>
        </w:rPr>
        <w:t xml:space="preserve"> 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 w:rsidR="008B5F90">
        <w:rPr>
          <w:bCs/>
          <w:sz w:val="28"/>
          <w:szCs w:val="28"/>
        </w:rPr>
        <w:t>Челно-Вершинский</w:t>
      </w:r>
      <w:proofErr w:type="spellEnd"/>
      <w:r w:rsidR="008B5F90">
        <w:rPr>
          <w:bCs/>
          <w:sz w:val="28"/>
          <w:szCs w:val="28"/>
        </w:rPr>
        <w:t xml:space="preserve"> </w:t>
      </w:r>
      <w:r w:rsidRPr="00401D1A">
        <w:rPr>
          <w:bCs/>
          <w:sz w:val="28"/>
          <w:szCs w:val="28"/>
        </w:rPr>
        <w:t xml:space="preserve">Самарской области, </w:t>
      </w:r>
      <w:r>
        <w:rPr>
          <w:bCs/>
          <w:sz w:val="28"/>
          <w:szCs w:val="28"/>
        </w:rPr>
        <w:t xml:space="preserve">Собрание представителей сельского поселения </w:t>
      </w:r>
      <w:r w:rsidR="003A0D04">
        <w:rPr>
          <w:sz w:val="28"/>
          <w:szCs w:val="28"/>
          <w:lang w:bidi="he-IL"/>
        </w:rPr>
        <w:t xml:space="preserve">Чувашское </w:t>
      </w:r>
      <w:proofErr w:type="spellStart"/>
      <w:r w:rsidR="003A0D04">
        <w:rPr>
          <w:sz w:val="28"/>
          <w:szCs w:val="28"/>
          <w:lang w:bidi="he-IL"/>
        </w:rPr>
        <w:t>Урметьево</w:t>
      </w:r>
      <w:proofErr w:type="spellEnd"/>
      <w:proofErr w:type="gramEnd"/>
      <w:r w:rsidR="003A0D04" w:rsidRPr="00A2007F">
        <w:rPr>
          <w:sz w:val="28"/>
          <w:szCs w:val="28"/>
          <w:lang w:bidi="he-IL"/>
        </w:rPr>
        <w:t xml:space="preserve">  </w:t>
      </w:r>
      <w:r w:rsidR="008B5F90">
        <w:rPr>
          <w:bCs/>
          <w:sz w:val="28"/>
          <w:szCs w:val="28"/>
        </w:rPr>
        <w:t xml:space="preserve">муниципального района </w:t>
      </w:r>
      <w:proofErr w:type="spellStart"/>
      <w:r w:rsidR="008B5F90"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Самарской области </w:t>
      </w:r>
    </w:p>
    <w:p w:rsidR="00C461BF" w:rsidRPr="0060041A" w:rsidRDefault="00C461BF" w:rsidP="008B5F90">
      <w:pPr>
        <w:ind w:firstLine="709"/>
        <w:jc w:val="both"/>
        <w:rPr>
          <w:color w:val="000000"/>
          <w:sz w:val="28"/>
          <w:szCs w:val="28"/>
        </w:rPr>
      </w:pPr>
    </w:p>
    <w:p w:rsidR="00AD1BFA" w:rsidRPr="0060041A" w:rsidRDefault="00AD1BFA" w:rsidP="00AD1BFA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041A">
        <w:rPr>
          <w:rFonts w:ascii="Times New Roman" w:hAnsi="Times New Roman"/>
          <w:b/>
          <w:color w:val="000000"/>
          <w:sz w:val="28"/>
          <w:szCs w:val="28"/>
        </w:rPr>
        <w:t>РЕШИЛ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60041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B5F90" w:rsidRDefault="00AD1BFA" w:rsidP="008B5F90">
      <w:pPr>
        <w:pStyle w:val="a6"/>
        <w:ind w:firstLine="720"/>
        <w:jc w:val="both"/>
        <w:rPr>
          <w:sz w:val="28"/>
          <w:szCs w:val="28"/>
          <w:lang w:bidi="he-IL"/>
        </w:rPr>
      </w:pPr>
      <w:r w:rsidRPr="008B5F90">
        <w:rPr>
          <w:rFonts w:ascii="Times New Roman" w:hAnsi="Times New Roman"/>
          <w:color w:val="000000"/>
          <w:sz w:val="28"/>
          <w:szCs w:val="28"/>
        </w:rPr>
        <w:t>1.</w:t>
      </w:r>
      <w:r w:rsidR="00C461BF">
        <w:rPr>
          <w:rFonts w:ascii="Times New Roman" w:hAnsi="Times New Roman"/>
          <w:color w:val="000000"/>
          <w:sz w:val="28"/>
          <w:szCs w:val="28"/>
        </w:rPr>
        <w:t xml:space="preserve">Внести изменения в решение Собрания представителей сельского поселения Чувашское </w:t>
      </w:r>
      <w:proofErr w:type="spellStart"/>
      <w:r w:rsidR="00C461BF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C461BF">
        <w:rPr>
          <w:rFonts w:ascii="Times New Roman" w:hAnsi="Times New Roman"/>
          <w:color w:val="000000"/>
          <w:sz w:val="28"/>
          <w:szCs w:val="28"/>
        </w:rPr>
        <w:t xml:space="preserve"> от 26.09.2017 г. № 60 «</w:t>
      </w:r>
      <w:r w:rsidR="00C461BF">
        <w:rPr>
          <w:bCs/>
          <w:sz w:val="28"/>
          <w:szCs w:val="28"/>
        </w:rPr>
        <w:t xml:space="preserve">Об утверждении муниципальной долгосрочной целевой </w:t>
      </w:r>
      <w:proofErr w:type="gramStart"/>
      <w:r w:rsidR="00C461BF">
        <w:rPr>
          <w:bCs/>
          <w:sz w:val="28"/>
          <w:szCs w:val="28"/>
        </w:rPr>
        <w:t>Программы</w:t>
      </w:r>
      <w:r w:rsidR="00C461BF" w:rsidRPr="00A2007F">
        <w:rPr>
          <w:sz w:val="28"/>
          <w:szCs w:val="28"/>
          <w:lang w:bidi="he-IL"/>
        </w:rPr>
        <w:t xml:space="preserve"> </w:t>
      </w:r>
      <w:r w:rsidR="00C461BF">
        <w:rPr>
          <w:sz w:val="28"/>
          <w:szCs w:val="28"/>
          <w:lang w:bidi="he-IL"/>
        </w:rPr>
        <w:t xml:space="preserve">комплексного развития систем коммунальной инфраструктуры </w:t>
      </w:r>
      <w:r w:rsidR="00C461BF" w:rsidRPr="00A2007F">
        <w:rPr>
          <w:sz w:val="28"/>
          <w:szCs w:val="28"/>
          <w:lang w:bidi="he-IL"/>
        </w:rPr>
        <w:t>сельского поселения</w:t>
      </w:r>
      <w:proofErr w:type="gramEnd"/>
      <w:r w:rsidR="00C461BF" w:rsidRPr="00A2007F">
        <w:rPr>
          <w:sz w:val="28"/>
          <w:szCs w:val="28"/>
          <w:lang w:bidi="he-IL"/>
        </w:rPr>
        <w:t xml:space="preserve"> </w:t>
      </w:r>
      <w:r w:rsidR="00C461BF">
        <w:rPr>
          <w:sz w:val="28"/>
          <w:szCs w:val="28"/>
          <w:lang w:bidi="he-IL"/>
        </w:rPr>
        <w:t xml:space="preserve">Чувашское </w:t>
      </w:r>
      <w:proofErr w:type="spellStart"/>
      <w:r w:rsidR="00C461BF">
        <w:rPr>
          <w:sz w:val="28"/>
          <w:szCs w:val="28"/>
          <w:lang w:bidi="he-IL"/>
        </w:rPr>
        <w:t>Урметьево</w:t>
      </w:r>
      <w:proofErr w:type="spellEnd"/>
      <w:r w:rsidR="00C461BF" w:rsidRPr="00A2007F">
        <w:rPr>
          <w:sz w:val="28"/>
          <w:szCs w:val="28"/>
          <w:lang w:bidi="he-IL"/>
        </w:rPr>
        <w:t xml:space="preserve">  муниципального района </w:t>
      </w:r>
      <w:proofErr w:type="spellStart"/>
      <w:r w:rsidR="00C461BF" w:rsidRPr="00A2007F">
        <w:rPr>
          <w:sz w:val="28"/>
          <w:szCs w:val="28"/>
          <w:lang w:bidi="he-IL"/>
        </w:rPr>
        <w:t>Челно-Вершинский</w:t>
      </w:r>
      <w:proofErr w:type="spellEnd"/>
      <w:r w:rsidR="00C461BF" w:rsidRPr="00A2007F">
        <w:rPr>
          <w:sz w:val="28"/>
          <w:szCs w:val="28"/>
          <w:lang w:bidi="he-IL"/>
        </w:rPr>
        <w:t xml:space="preserve"> Самарской области</w:t>
      </w:r>
      <w:r w:rsidR="00AC33A6">
        <w:rPr>
          <w:sz w:val="28"/>
          <w:szCs w:val="28"/>
          <w:lang w:bidi="he-IL"/>
        </w:rPr>
        <w:t xml:space="preserve"> на 2017-2020</w:t>
      </w:r>
      <w:r w:rsidR="00C461BF">
        <w:rPr>
          <w:sz w:val="28"/>
          <w:szCs w:val="28"/>
          <w:lang w:bidi="he-IL"/>
        </w:rPr>
        <w:t>гг.»</w:t>
      </w:r>
    </w:p>
    <w:p w:rsidR="00AC33A6" w:rsidRPr="008B5F90" w:rsidRDefault="00AC33A6" w:rsidP="008B5F90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  <w:lang w:bidi="he-IL"/>
        </w:rPr>
        <w:t xml:space="preserve">2. </w:t>
      </w:r>
      <w:r w:rsidRPr="008B5F90">
        <w:rPr>
          <w:rFonts w:ascii="Times New Roman" w:hAnsi="Times New Roman"/>
          <w:color w:val="000000"/>
          <w:sz w:val="28"/>
          <w:szCs w:val="28"/>
        </w:rPr>
        <w:t xml:space="preserve">Утвердить Программу </w:t>
      </w:r>
      <w:r w:rsidRPr="008B5F90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инфраструктуры сельского поселения </w:t>
      </w:r>
      <w:proofErr w:type="gramStart"/>
      <w:r w:rsidR="00D9531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D95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31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8B5F9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B5F9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B5F90">
        <w:rPr>
          <w:rFonts w:ascii="Times New Roman" w:hAnsi="Times New Roman"/>
          <w:sz w:val="28"/>
          <w:szCs w:val="28"/>
        </w:rPr>
        <w:t xml:space="preserve"> Самарской области на 2017 – 2033 годы</w:t>
      </w:r>
      <w:r w:rsidRPr="008B5F90">
        <w:rPr>
          <w:rFonts w:ascii="Times New Roman" w:hAnsi="Times New Roman"/>
          <w:color w:val="000000"/>
          <w:sz w:val="28"/>
          <w:szCs w:val="28"/>
        </w:rPr>
        <w:t>».</w:t>
      </w:r>
    </w:p>
    <w:p w:rsidR="008B5F90" w:rsidRPr="008B5F90" w:rsidRDefault="00AC33A6" w:rsidP="008B5F90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8B5F90" w:rsidRPr="008B5F90">
        <w:rPr>
          <w:rFonts w:ascii="Times New Roman" w:hAnsi="Times New Roman"/>
          <w:color w:val="000000"/>
          <w:sz w:val="28"/>
          <w:szCs w:val="28"/>
        </w:rPr>
        <w:t>.</w:t>
      </w:r>
      <w:r w:rsidR="00AD1BFA" w:rsidRPr="008B5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F90" w:rsidRPr="008B5F90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r w:rsidR="003A0D04">
        <w:rPr>
          <w:sz w:val="28"/>
          <w:szCs w:val="28"/>
          <w:lang w:bidi="he-IL"/>
        </w:rPr>
        <w:t xml:space="preserve">Чувашское </w:t>
      </w:r>
      <w:proofErr w:type="spellStart"/>
      <w:r w:rsidR="003A0D04">
        <w:rPr>
          <w:sz w:val="28"/>
          <w:szCs w:val="28"/>
          <w:lang w:bidi="he-IL"/>
        </w:rPr>
        <w:t>Урметьево</w:t>
      </w:r>
      <w:proofErr w:type="spellEnd"/>
      <w:r w:rsidR="003A0D04" w:rsidRPr="00A2007F">
        <w:rPr>
          <w:sz w:val="28"/>
          <w:szCs w:val="28"/>
          <w:lang w:bidi="he-IL"/>
        </w:rPr>
        <w:t xml:space="preserve">  </w:t>
      </w:r>
      <w:r w:rsidR="008B5F90" w:rsidRPr="008B5F9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8B5F90" w:rsidRPr="008B5F9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B5F90" w:rsidRPr="008B5F90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D1BFA" w:rsidRDefault="00AD1BFA" w:rsidP="00AD1BFA">
      <w:pPr>
        <w:pStyle w:val="a6"/>
        <w:rPr>
          <w:rFonts w:ascii="Times New Roman" w:hAnsi="Times New Roman"/>
          <w:sz w:val="28"/>
          <w:szCs w:val="28"/>
        </w:rPr>
      </w:pPr>
    </w:p>
    <w:p w:rsidR="00C461BF" w:rsidRPr="0060041A" w:rsidRDefault="00C461BF" w:rsidP="00AD1BFA">
      <w:pPr>
        <w:pStyle w:val="a6"/>
        <w:rPr>
          <w:rFonts w:ascii="Times New Roman" w:hAnsi="Times New Roman"/>
          <w:sz w:val="28"/>
          <w:szCs w:val="28"/>
        </w:rPr>
      </w:pPr>
    </w:p>
    <w:p w:rsidR="003A0D04" w:rsidRDefault="00AD1BFA" w:rsidP="00AD1BFA">
      <w:pPr>
        <w:pStyle w:val="a6"/>
        <w:rPr>
          <w:rFonts w:ascii="Times New Roman" w:hAnsi="Times New Roman"/>
          <w:b/>
          <w:sz w:val="28"/>
          <w:szCs w:val="28"/>
        </w:rPr>
      </w:pPr>
      <w:r w:rsidRPr="0060041A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="008B5F90">
        <w:rPr>
          <w:rFonts w:ascii="Times New Roman" w:hAnsi="Times New Roman"/>
          <w:b/>
          <w:sz w:val="28"/>
          <w:szCs w:val="28"/>
        </w:rPr>
        <w:t xml:space="preserve"> </w:t>
      </w:r>
    </w:p>
    <w:p w:rsidR="00AD1BFA" w:rsidRPr="0060041A" w:rsidRDefault="003A0D04" w:rsidP="00AD1BF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="008B5F90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B5F9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/>
          <w:sz w:val="28"/>
          <w:szCs w:val="28"/>
        </w:rPr>
        <w:t>Разукова</w:t>
      </w:r>
      <w:proofErr w:type="spellEnd"/>
    </w:p>
    <w:p w:rsidR="008B5F90" w:rsidRDefault="008B5F90" w:rsidP="00AD1BFA">
      <w:pPr>
        <w:pStyle w:val="a6"/>
        <w:rPr>
          <w:rFonts w:ascii="Times New Roman" w:hAnsi="Times New Roman"/>
          <w:b/>
          <w:sz w:val="28"/>
          <w:szCs w:val="28"/>
        </w:rPr>
      </w:pPr>
    </w:p>
    <w:p w:rsidR="00AD1BFA" w:rsidRPr="007E56BF" w:rsidRDefault="00AD1BFA" w:rsidP="00AD1BFA">
      <w:pPr>
        <w:pStyle w:val="a6"/>
        <w:rPr>
          <w:rFonts w:ascii="Times New Roman" w:hAnsi="Times New Roman"/>
          <w:b/>
          <w:sz w:val="28"/>
          <w:szCs w:val="28"/>
        </w:rPr>
      </w:pPr>
      <w:r w:rsidRPr="007E56BF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</w:t>
      </w:r>
    </w:p>
    <w:p w:rsidR="00AD1BFA" w:rsidRPr="0060041A" w:rsidRDefault="00AD1BFA" w:rsidP="00AD1BFA">
      <w:pPr>
        <w:pStyle w:val="a6"/>
        <w:rPr>
          <w:rFonts w:ascii="Times New Roman" w:hAnsi="Times New Roman"/>
          <w:b/>
          <w:sz w:val="28"/>
          <w:szCs w:val="28"/>
        </w:rPr>
      </w:pPr>
      <w:r w:rsidRPr="007E56B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3A0D04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3A0D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0D04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7E56BF">
        <w:rPr>
          <w:rFonts w:ascii="Times New Roman" w:hAnsi="Times New Roman"/>
          <w:b/>
          <w:sz w:val="28"/>
          <w:szCs w:val="28"/>
        </w:rPr>
        <w:t xml:space="preserve">         </w:t>
      </w:r>
      <w:r w:rsidR="003A0D04">
        <w:rPr>
          <w:rFonts w:ascii="Times New Roman" w:hAnsi="Times New Roman"/>
          <w:b/>
          <w:sz w:val="28"/>
          <w:szCs w:val="28"/>
        </w:rPr>
        <w:t xml:space="preserve">              </w:t>
      </w:r>
      <w:r w:rsidR="00835F4F">
        <w:rPr>
          <w:rFonts w:ascii="Times New Roman" w:hAnsi="Times New Roman"/>
          <w:b/>
          <w:sz w:val="28"/>
          <w:szCs w:val="28"/>
        </w:rPr>
        <w:t xml:space="preserve">  </w:t>
      </w:r>
      <w:r w:rsidRPr="007E56BF">
        <w:rPr>
          <w:rFonts w:ascii="Times New Roman" w:hAnsi="Times New Roman"/>
          <w:b/>
          <w:sz w:val="28"/>
          <w:szCs w:val="28"/>
        </w:rPr>
        <w:t xml:space="preserve">   </w:t>
      </w:r>
      <w:r w:rsidR="003A0D04">
        <w:rPr>
          <w:rFonts w:ascii="Times New Roman" w:hAnsi="Times New Roman"/>
          <w:b/>
          <w:sz w:val="28"/>
          <w:szCs w:val="28"/>
        </w:rPr>
        <w:t>И.В. Миронов</w:t>
      </w:r>
    </w:p>
    <w:p w:rsidR="00AD1BFA" w:rsidRPr="0060041A" w:rsidRDefault="00AD1BFA" w:rsidP="00AD1BFA">
      <w:pPr>
        <w:pStyle w:val="a6"/>
        <w:rPr>
          <w:rFonts w:ascii="Times New Roman" w:hAnsi="Times New Roman"/>
          <w:b/>
          <w:sz w:val="28"/>
          <w:szCs w:val="28"/>
        </w:rPr>
      </w:pPr>
    </w:p>
    <w:p w:rsidR="00AD1BFA" w:rsidRPr="0060041A" w:rsidRDefault="00AD1BFA" w:rsidP="00AD1BFA">
      <w:pPr>
        <w:pStyle w:val="a6"/>
        <w:rPr>
          <w:rFonts w:ascii="Times New Roman" w:hAnsi="Times New Roman"/>
          <w:sz w:val="24"/>
          <w:szCs w:val="24"/>
        </w:rPr>
      </w:pPr>
    </w:p>
    <w:p w:rsidR="00401D1A" w:rsidRDefault="00401D1A" w:rsidP="008A2543">
      <w:pPr>
        <w:jc w:val="center"/>
        <w:rPr>
          <w:b/>
        </w:rPr>
        <w:sectPr w:rsidR="00401D1A" w:rsidSect="008B5F90">
          <w:headerReference w:type="default" r:id="rId7"/>
          <w:pgSz w:w="11906" w:h="16838"/>
          <w:pgMar w:top="1134" w:right="851" w:bottom="1134" w:left="1440" w:header="709" w:footer="709" w:gutter="0"/>
          <w:pgNumType w:start="1" w:chapStyle="1"/>
          <w:cols w:space="708"/>
          <w:titlePg/>
          <w:docGrid w:linePitch="360"/>
        </w:sectPr>
      </w:pPr>
    </w:p>
    <w:p w:rsidR="00B37437" w:rsidRDefault="00B37437" w:rsidP="008A2543">
      <w:pPr>
        <w:jc w:val="center"/>
        <w:rPr>
          <w:b/>
        </w:rPr>
      </w:pPr>
    </w:p>
    <w:p w:rsidR="002222D1" w:rsidRPr="002222D1" w:rsidRDefault="002222D1" w:rsidP="008B5F90">
      <w:pPr>
        <w:tabs>
          <w:tab w:val="left" w:pos="4140"/>
        </w:tabs>
        <w:ind w:left="4140"/>
        <w:jc w:val="center"/>
        <w:rPr>
          <w:sz w:val="28"/>
          <w:szCs w:val="28"/>
        </w:rPr>
      </w:pPr>
      <w:r w:rsidRPr="002222D1">
        <w:rPr>
          <w:sz w:val="28"/>
          <w:szCs w:val="28"/>
        </w:rPr>
        <w:t xml:space="preserve">Утверждена </w:t>
      </w:r>
    </w:p>
    <w:p w:rsidR="002222D1" w:rsidRPr="002222D1" w:rsidRDefault="002222D1" w:rsidP="008B5F90">
      <w:pPr>
        <w:tabs>
          <w:tab w:val="left" w:pos="4140"/>
        </w:tabs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представителей </w:t>
      </w:r>
      <w:r w:rsidRPr="002222D1">
        <w:rPr>
          <w:sz w:val="28"/>
          <w:szCs w:val="28"/>
        </w:rPr>
        <w:t xml:space="preserve">сельского поселения </w:t>
      </w:r>
      <w:proofErr w:type="gramStart"/>
      <w:r w:rsidR="00D364F4">
        <w:rPr>
          <w:sz w:val="28"/>
          <w:szCs w:val="28"/>
        </w:rPr>
        <w:t>Чувашское</w:t>
      </w:r>
      <w:proofErr w:type="gramEnd"/>
      <w:r w:rsidR="00D364F4">
        <w:rPr>
          <w:sz w:val="28"/>
          <w:szCs w:val="28"/>
        </w:rPr>
        <w:t xml:space="preserve"> </w:t>
      </w:r>
      <w:proofErr w:type="spellStart"/>
      <w:r w:rsidR="00D364F4">
        <w:rPr>
          <w:sz w:val="28"/>
          <w:szCs w:val="28"/>
        </w:rPr>
        <w:t>Урметьево</w:t>
      </w:r>
      <w:proofErr w:type="spellEnd"/>
    </w:p>
    <w:p w:rsidR="002222D1" w:rsidRPr="002222D1" w:rsidRDefault="002222D1" w:rsidP="008B5F90">
      <w:pPr>
        <w:tabs>
          <w:tab w:val="left" w:pos="4140"/>
        </w:tabs>
        <w:ind w:left="4140"/>
        <w:jc w:val="center"/>
        <w:rPr>
          <w:sz w:val="28"/>
          <w:szCs w:val="28"/>
        </w:rPr>
      </w:pPr>
      <w:r w:rsidRPr="002222D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 w:rsidR="008B5F90">
        <w:rPr>
          <w:sz w:val="28"/>
          <w:szCs w:val="28"/>
        </w:rPr>
        <w:t>Челно-Вершинский</w:t>
      </w:r>
      <w:proofErr w:type="spellEnd"/>
    </w:p>
    <w:p w:rsidR="002222D1" w:rsidRPr="002222D1" w:rsidRDefault="002222D1" w:rsidP="008B5F90">
      <w:pPr>
        <w:tabs>
          <w:tab w:val="left" w:pos="4140"/>
        </w:tabs>
        <w:ind w:left="4140"/>
        <w:jc w:val="center"/>
        <w:rPr>
          <w:sz w:val="28"/>
          <w:szCs w:val="28"/>
        </w:rPr>
      </w:pPr>
      <w:r w:rsidRPr="002222D1">
        <w:rPr>
          <w:sz w:val="28"/>
          <w:szCs w:val="28"/>
        </w:rPr>
        <w:t>Самарской области</w:t>
      </w:r>
    </w:p>
    <w:p w:rsidR="002222D1" w:rsidRPr="002222D1" w:rsidRDefault="002222D1" w:rsidP="008B5F90">
      <w:pPr>
        <w:tabs>
          <w:tab w:val="left" w:pos="4140"/>
        </w:tabs>
        <w:ind w:left="4140"/>
        <w:jc w:val="center"/>
        <w:rPr>
          <w:sz w:val="28"/>
          <w:szCs w:val="28"/>
        </w:rPr>
      </w:pPr>
    </w:p>
    <w:p w:rsidR="00B37437" w:rsidRPr="002222D1" w:rsidRDefault="008B5F90" w:rsidP="008B5F90">
      <w:pPr>
        <w:tabs>
          <w:tab w:val="left" w:pos="4140"/>
        </w:tabs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71E2B">
        <w:rPr>
          <w:sz w:val="28"/>
          <w:szCs w:val="28"/>
        </w:rPr>
        <w:t xml:space="preserve"> 77</w:t>
      </w:r>
      <w:r>
        <w:rPr>
          <w:sz w:val="28"/>
          <w:szCs w:val="28"/>
        </w:rPr>
        <w:t xml:space="preserve">  </w:t>
      </w:r>
      <w:r w:rsidR="002222D1" w:rsidRPr="002222D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55488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D364F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2222D1" w:rsidRPr="002222D1">
        <w:rPr>
          <w:sz w:val="28"/>
          <w:szCs w:val="28"/>
        </w:rPr>
        <w:t>201</w:t>
      </w:r>
      <w:r w:rsidR="00D364F4">
        <w:rPr>
          <w:sz w:val="28"/>
          <w:szCs w:val="28"/>
        </w:rPr>
        <w:t>8</w:t>
      </w:r>
      <w:r w:rsidR="002222D1" w:rsidRPr="002222D1">
        <w:rPr>
          <w:sz w:val="28"/>
          <w:szCs w:val="28"/>
        </w:rPr>
        <w:t>г.</w:t>
      </w:r>
    </w:p>
    <w:p w:rsidR="00B37437" w:rsidRPr="002222D1" w:rsidRDefault="00B37437" w:rsidP="002222D1">
      <w:pPr>
        <w:ind w:left="4536"/>
        <w:jc w:val="center"/>
        <w:rPr>
          <w:sz w:val="28"/>
          <w:szCs w:val="28"/>
        </w:rPr>
      </w:pPr>
    </w:p>
    <w:p w:rsidR="00B37437" w:rsidRPr="002222D1" w:rsidRDefault="00B37437" w:rsidP="002222D1">
      <w:pPr>
        <w:ind w:left="4536"/>
        <w:jc w:val="center"/>
        <w:rPr>
          <w:sz w:val="28"/>
          <w:szCs w:val="28"/>
        </w:rPr>
      </w:pPr>
    </w:p>
    <w:p w:rsidR="002222D1" w:rsidRDefault="002222D1" w:rsidP="00B37437">
      <w:pPr>
        <w:spacing w:line="360" w:lineRule="auto"/>
        <w:jc w:val="center"/>
        <w:rPr>
          <w:b/>
          <w:sz w:val="32"/>
          <w:szCs w:val="32"/>
        </w:rPr>
      </w:pPr>
    </w:p>
    <w:p w:rsidR="001A5724" w:rsidRPr="00B37437" w:rsidRDefault="008A2543" w:rsidP="00B37437">
      <w:pPr>
        <w:spacing w:line="360" w:lineRule="auto"/>
        <w:jc w:val="center"/>
        <w:rPr>
          <w:b/>
          <w:sz w:val="32"/>
          <w:szCs w:val="32"/>
        </w:rPr>
      </w:pPr>
      <w:r w:rsidRPr="00B37437">
        <w:rPr>
          <w:b/>
          <w:sz w:val="32"/>
          <w:szCs w:val="32"/>
        </w:rPr>
        <w:t>ПРОГРАММА</w:t>
      </w:r>
    </w:p>
    <w:p w:rsidR="008B5F90" w:rsidRDefault="008A2543" w:rsidP="00B37437">
      <w:pPr>
        <w:spacing w:line="360" w:lineRule="auto"/>
        <w:jc w:val="center"/>
        <w:rPr>
          <w:b/>
          <w:sz w:val="32"/>
          <w:szCs w:val="32"/>
        </w:rPr>
      </w:pPr>
      <w:r w:rsidRPr="00B37437">
        <w:rPr>
          <w:b/>
          <w:sz w:val="32"/>
          <w:szCs w:val="32"/>
        </w:rPr>
        <w:t xml:space="preserve">КОМПЛЕКСНОГО РАЗВИТИЯ </w:t>
      </w:r>
    </w:p>
    <w:p w:rsidR="008B5F90" w:rsidRDefault="008A2543" w:rsidP="00B37437">
      <w:pPr>
        <w:spacing w:line="360" w:lineRule="auto"/>
        <w:jc w:val="center"/>
        <w:rPr>
          <w:b/>
          <w:sz w:val="32"/>
          <w:szCs w:val="32"/>
        </w:rPr>
      </w:pPr>
      <w:r w:rsidRPr="00B37437">
        <w:rPr>
          <w:b/>
          <w:sz w:val="32"/>
          <w:szCs w:val="32"/>
        </w:rPr>
        <w:t xml:space="preserve">СИСТЕМ КОММУНАЛЬНОЙ ИНФРАСТРУКТУРЫ </w:t>
      </w:r>
      <w:r w:rsidR="00DA2B39" w:rsidRPr="00B37437">
        <w:rPr>
          <w:b/>
          <w:sz w:val="32"/>
          <w:szCs w:val="32"/>
        </w:rPr>
        <w:t>СЕЛЬСКО</w:t>
      </w:r>
      <w:r w:rsidR="00B37437">
        <w:rPr>
          <w:b/>
          <w:sz w:val="32"/>
          <w:szCs w:val="32"/>
        </w:rPr>
        <w:t>ГО</w:t>
      </w:r>
      <w:r w:rsidR="00DA2B39" w:rsidRPr="00B37437">
        <w:rPr>
          <w:b/>
          <w:sz w:val="32"/>
          <w:szCs w:val="32"/>
        </w:rPr>
        <w:t xml:space="preserve"> ПОСЕЛЕНИ</w:t>
      </w:r>
      <w:r w:rsidR="00B37437">
        <w:rPr>
          <w:b/>
          <w:sz w:val="32"/>
          <w:szCs w:val="32"/>
        </w:rPr>
        <w:t>Я</w:t>
      </w:r>
      <w:r w:rsidR="00DA2B39" w:rsidRPr="00B37437">
        <w:rPr>
          <w:b/>
          <w:sz w:val="32"/>
          <w:szCs w:val="32"/>
        </w:rPr>
        <w:t xml:space="preserve"> </w:t>
      </w:r>
      <w:proofErr w:type="gramStart"/>
      <w:r w:rsidR="003A0D04">
        <w:rPr>
          <w:b/>
          <w:sz w:val="32"/>
          <w:szCs w:val="32"/>
        </w:rPr>
        <w:t>ЧУВАШСКОЕ</w:t>
      </w:r>
      <w:proofErr w:type="gramEnd"/>
      <w:r w:rsidR="003A0D04">
        <w:rPr>
          <w:b/>
          <w:sz w:val="32"/>
          <w:szCs w:val="32"/>
        </w:rPr>
        <w:t xml:space="preserve"> УРМЕТЬЕВО</w:t>
      </w:r>
    </w:p>
    <w:p w:rsidR="008B5F90" w:rsidRDefault="008A2543" w:rsidP="00B37437">
      <w:pPr>
        <w:spacing w:line="360" w:lineRule="auto"/>
        <w:jc w:val="center"/>
        <w:rPr>
          <w:b/>
          <w:sz w:val="32"/>
          <w:szCs w:val="32"/>
        </w:rPr>
      </w:pPr>
      <w:r w:rsidRPr="00B37437">
        <w:rPr>
          <w:b/>
          <w:sz w:val="32"/>
          <w:szCs w:val="32"/>
        </w:rPr>
        <w:t xml:space="preserve">МУНИЦИПАЛЬНОГО РАЙОНА </w:t>
      </w:r>
      <w:r w:rsidR="008B5F90">
        <w:rPr>
          <w:b/>
          <w:sz w:val="32"/>
          <w:szCs w:val="32"/>
        </w:rPr>
        <w:t>ЧЕЛНО-ВЕРШИНСКИЙ</w:t>
      </w:r>
    </w:p>
    <w:p w:rsidR="008A2543" w:rsidRPr="00B37437" w:rsidRDefault="008A2543" w:rsidP="00B37437">
      <w:pPr>
        <w:spacing w:line="360" w:lineRule="auto"/>
        <w:jc w:val="center"/>
        <w:rPr>
          <w:b/>
          <w:sz w:val="32"/>
          <w:szCs w:val="32"/>
        </w:rPr>
      </w:pPr>
      <w:r w:rsidRPr="00B37437">
        <w:rPr>
          <w:b/>
          <w:sz w:val="32"/>
          <w:szCs w:val="32"/>
        </w:rPr>
        <w:t xml:space="preserve"> САМАРСКОЙ ОБЛАСТИ </w:t>
      </w:r>
      <w:r w:rsidRPr="00B37437">
        <w:rPr>
          <w:b/>
          <w:sz w:val="32"/>
          <w:szCs w:val="32"/>
        </w:rPr>
        <w:br/>
        <w:t>НА 201</w:t>
      </w:r>
      <w:r w:rsidR="00D364F4">
        <w:rPr>
          <w:b/>
          <w:sz w:val="32"/>
          <w:szCs w:val="32"/>
        </w:rPr>
        <w:t>7</w:t>
      </w:r>
      <w:r w:rsidR="00DA0616">
        <w:rPr>
          <w:b/>
          <w:sz w:val="32"/>
          <w:szCs w:val="32"/>
        </w:rPr>
        <w:t xml:space="preserve"> </w:t>
      </w:r>
      <w:r w:rsidR="008B5F90">
        <w:rPr>
          <w:b/>
          <w:sz w:val="32"/>
          <w:szCs w:val="32"/>
        </w:rPr>
        <w:t>–</w:t>
      </w:r>
      <w:r w:rsidR="002222D1">
        <w:rPr>
          <w:b/>
          <w:sz w:val="32"/>
          <w:szCs w:val="32"/>
        </w:rPr>
        <w:t xml:space="preserve"> </w:t>
      </w:r>
      <w:r w:rsidR="00DA0616">
        <w:rPr>
          <w:b/>
          <w:sz w:val="32"/>
          <w:szCs w:val="32"/>
        </w:rPr>
        <w:t>203</w:t>
      </w:r>
      <w:r w:rsidR="002A65CA">
        <w:rPr>
          <w:b/>
          <w:sz w:val="32"/>
          <w:szCs w:val="32"/>
        </w:rPr>
        <w:t>3</w:t>
      </w:r>
      <w:r w:rsidRPr="00B37437">
        <w:rPr>
          <w:b/>
          <w:sz w:val="32"/>
          <w:szCs w:val="32"/>
        </w:rPr>
        <w:t xml:space="preserve"> ГОДЫ</w:t>
      </w:r>
      <w:r w:rsidR="00DA2B39" w:rsidRPr="00B37437">
        <w:rPr>
          <w:b/>
          <w:sz w:val="32"/>
          <w:szCs w:val="32"/>
        </w:rPr>
        <w:t xml:space="preserve"> </w:t>
      </w:r>
    </w:p>
    <w:p w:rsidR="008A2543" w:rsidRDefault="008A2543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</w:p>
    <w:p w:rsidR="002222D1" w:rsidRDefault="002222D1" w:rsidP="008A2543">
      <w:pPr>
        <w:jc w:val="center"/>
        <w:rPr>
          <w:b/>
        </w:rPr>
      </w:pPr>
      <w:r>
        <w:rPr>
          <w:b/>
        </w:rPr>
        <w:t>2017 год</w:t>
      </w:r>
    </w:p>
    <w:p w:rsidR="00B37437" w:rsidRDefault="00B37437" w:rsidP="00D724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B37437" w:rsidSect="008B5F90">
          <w:pgSz w:w="11906" w:h="16838"/>
          <w:pgMar w:top="1134" w:right="746" w:bottom="1134" w:left="1440" w:header="709" w:footer="709" w:gutter="0"/>
          <w:pgNumType w:start="1" w:chapStyle="1"/>
          <w:cols w:space="708"/>
          <w:titlePg/>
          <w:docGrid w:linePitch="360"/>
        </w:sectPr>
      </w:pPr>
    </w:p>
    <w:p w:rsidR="001369F2" w:rsidRPr="001369F2" w:rsidRDefault="001369F2" w:rsidP="001369F2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bookmarkStart w:id="0" w:name="_Toc163265151"/>
      <w:bookmarkStart w:id="1" w:name="_Toc355782306"/>
      <w:r w:rsidRPr="001369F2"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1. ПАСПОРТ</w:t>
      </w:r>
      <w:bookmarkEnd w:id="0"/>
      <w:r w:rsidRPr="001369F2">
        <w:rPr>
          <w:rFonts w:ascii="Times New Roman" w:hAnsi="Times New Roman"/>
          <w:bCs w:val="0"/>
          <w:color w:val="auto"/>
          <w:sz w:val="28"/>
          <w:szCs w:val="28"/>
        </w:rPr>
        <w:t xml:space="preserve"> ПРОГРАММЫ</w:t>
      </w:r>
      <w:bookmarkEnd w:id="1"/>
    </w:p>
    <w:p w:rsidR="00B37437" w:rsidRDefault="002222D1" w:rsidP="002222D1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2CD">
        <w:rPr>
          <w:rFonts w:ascii="Times New Roman" w:hAnsi="Times New Roman" w:cs="Times New Roman"/>
          <w:sz w:val="28"/>
          <w:szCs w:val="28"/>
        </w:rPr>
        <w:t xml:space="preserve">     </w:t>
      </w:r>
      <w:r w:rsidRPr="001575D8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сельского поселения </w:t>
      </w:r>
      <w:proofErr w:type="gramStart"/>
      <w:r w:rsidR="003A0D04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3A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04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157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B5F9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575D8"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  <w:r w:rsidRPr="00B37437">
        <w:rPr>
          <w:rFonts w:ascii="Times New Roman" w:hAnsi="Times New Roman" w:cs="Times New Roman"/>
          <w:sz w:val="28"/>
          <w:szCs w:val="28"/>
        </w:rPr>
        <w:t>201</w:t>
      </w:r>
      <w:r w:rsidR="009E0712">
        <w:rPr>
          <w:rFonts w:ascii="Times New Roman" w:hAnsi="Times New Roman" w:cs="Times New Roman"/>
          <w:sz w:val="28"/>
          <w:szCs w:val="28"/>
        </w:rPr>
        <w:t>7</w:t>
      </w:r>
      <w:r w:rsidRPr="00B37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2033 </w:t>
      </w:r>
      <w:r w:rsidRPr="00B37437">
        <w:rPr>
          <w:rFonts w:ascii="Times New Roman" w:hAnsi="Times New Roman" w:cs="Times New Roman"/>
          <w:sz w:val="28"/>
          <w:szCs w:val="28"/>
        </w:rPr>
        <w:t>годы</w:t>
      </w:r>
    </w:p>
    <w:p w:rsidR="002222D1" w:rsidRPr="00AC579A" w:rsidRDefault="002222D1" w:rsidP="002222D1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888"/>
      </w:tblGrid>
      <w:tr w:rsidR="002222D1" w:rsidRPr="00AC579A" w:rsidTr="002222D1">
        <w:trPr>
          <w:trHeight w:val="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751EA6" w:rsidRDefault="002222D1" w:rsidP="00323D3C">
            <w:pPr>
              <w:snapToGrid w:val="0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2222D1" w:rsidRDefault="002222D1" w:rsidP="009E071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1575D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систем коммунальной инфраструктуры сельского поселения </w:t>
            </w:r>
            <w:proofErr w:type="gramStart"/>
            <w:r w:rsidR="003A0D04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3A0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D04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Pr="001575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8B5F9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575D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</w:t>
            </w:r>
            <w:r w:rsidRPr="00B374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0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2033 </w:t>
            </w:r>
            <w:r w:rsidRPr="00B374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222D1" w:rsidRPr="00AC579A" w:rsidTr="002222D1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751EA6" w:rsidRDefault="002222D1" w:rsidP="00323D3C">
            <w:pPr>
              <w:snapToGrid w:val="0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5F62CD" w:rsidRDefault="002222D1" w:rsidP="00E139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3A0D04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3A0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D04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8B5F9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5F62C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2222D1" w:rsidRPr="00AC579A" w:rsidTr="002222D1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751EA6" w:rsidRDefault="002222D1" w:rsidP="00323D3C">
            <w:pPr>
              <w:snapToGrid w:val="0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Default="002222D1" w:rsidP="00E139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5F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proofErr w:type="spellStart"/>
            <w:r w:rsidR="003A0D04">
              <w:rPr>
                <w:rFonts w:ascii="Times New Roman" w:hAnsi="Times New Roman" w:cs="Times New Roman"/>
                <w:sz w:val="28"/>
                <w:szCs w:val="28"/>
              </w:rPr>
              <w:t>Акчал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2E64" w:rsidRPr="005F62CD" w:rsidRDefault="00C22E64" w:rsidP="00B37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D1" w:rsidRPr="00AC579A" w:rsidTr="002222D1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751EA6" w:rsidRDefault="00CC7F2B" w:rsidP="00323D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2222D1" w:rsidRPr="00751EA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4" w:rsidRPr="00751EA6" w:rsidRDefault="00C22E64" w:rsidP="00C22E64">
            <w:pPr>
              <w:snapToGrid w:val="0"/>
              <w:jc w:val="both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C22E64" w:rsidRPr="00751EA6" w:rsidRDefault="00C22E64" w:rsidP="00C22E64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C22E64" w:rsidRPr="00751EA6" w:rsidRDefault="00C22E64" w:rsidP="00C22E6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 xml:space="preserve">- обеспечение коммунальными ресурсами новых потребителей в соответствии с потребностями жилищного </w:t>
            </w:r>
            <w:hyperlink r:id="rId8" w:tooltip="Промышленное и гражданское строительство" w:history="1">
              <w:r w:rsidRPr="00751EA6">
                <w:rPr>
                  <w:sz w:val="28"/>
                  <w:szCs w:val="28"/>
                  <w:bdr w:val="none" w:sz="0" w:space="0" w:color="auto" w:frame="1"/>
                </w:rPr>
                <w:t xml:space="preserve"> строительства</w:t>
              </w:r>
            </w:hyperlink>
            <w:r w:rsidRPr="00751EA6">
              <w:rPr>
                <w:sz w:val="28"/>
                <w:szCs w:val="28"/>
              </w:rPr>
              <w:t>;</w:t>
            </w:r>
          </w:p>
          <w:p w:rsidR="00C22E64" w:rsidRPr="00751EA6" w:rsidRDefault="00C22E64" w:rsidP="00C22E64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C22E64" w:rsidRPr="00751EA6" w:rsidRDefault="00C22E64" w:rsidP="00C22E64">
            <w:pPr>
              <w:spacing w:after="150"/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- повышение уровня благоустройства и улучшение экологической обстановки в поселении;</w:t>
            </w:r>
          </w:p>
          <w:p w:rsidR="00C22E64" w:rsidRPr="00751EA6" w:rsidRDefault="00C22E64" w:rsidP="00C22E6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 xml:space="preserve">- реализация Генерального плана </w:t>
            </w:r>
            <w:r>
              <w:rPr>
                <w:sz w:val="28"/>
                <w:szCs w:val="28"/>
              </w:rPr>
              <w:t>сельского по</w:t>
            </w:r>
            <w:r w:rsidRPr="00751EA6">
              <w:rPr>
                <w:sz w:val="28"/>
                <w:szCs w:val="28"/>
              </w:rPr>
              <w:t xml:space="preserve">селения </w:t>
            </w:r>
            <w:proofErr w:type="gramStart"/>
            <w:r w:rsidR="003A0D04">
              <w:rPr>
                <w:sz w:val="28"/>
                <w:szCs w:val="28"/>
              </w:rPr>
              <w:t>Чувашское</w:t>
            </w:r>
            <w:proofErr w:type="gramEnd"/>
            <w:r w:rsidR="003A0D04">
              <w:rPr>
                <w:sz w:val="28"/>
                <w:szCs w:val="28"/>
              </w:rPr>
              <w:t xml:space="preserve"> </w:t>
            </w:r>
            <w:proofErr w:type="spellStart"/>
            <w:r w:rsidR="003A0D04"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1EA6">
              <w:rPr>
                <w:sz w:val="28"/>
                <w:szCs w:val="28"/>
              </w:rPr>
              <w:t>и других документов </w:t>
            </w:r>
            <w:hyperlink r:id="rId9" w:tooltip="Территориальное планирование" w:history="1">
              <w:r w:rsidRPr="00751EA6">
                <w:rPr>
                  <w:sz w:val="28"/>
                  <w:szCs w:val="28"/>
                  <w:bdr w:val="none" w:sz="0" w:space="0" w:color="auto" w:frame="1"/>
                </w:rPr>
                <w:t>территориального планирования</w:t>
              </w:r>
            </w:hyperlink>
            <w:r w:rsidRPr="00751EA6">
              <w:rPr>
                <w:sz w:val="28"/>
                <w:szCs w:val="28"/>
              </w:rPr>
              <w:t>;</w:t>
            </w:r>
          </w:p>
          <w:p w:rsidR="002222D1" w:rsidRPr="005F62CD" w:rsidRDefault="00C22E64" w:rsidP="00D41799">
            <w:pPr>
              <w:jc w:val="both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 xml:space="preserve">- обеспечение к </w:t>
            </w:r>
            <w:smartTag w:uri="urn:schemas-microsoft-com:office:smarttags" w:element="metricconverter">
              <w:smartTagPr>
                <w:attr w:name="ProductID" w:val="2033 г"/>
              </w:smartTagPr>
              <w:r>
                <w:rPr>
                  <w:sz w:val="28"/>
                  <w:szCs w:val="28"/>
                </w:rPr>
                <w:t>2033</w:t>
              </w:r>
              <w:r w:rsidRPr="00751EA6">
                <w:rPr>
                  <w:sz w:val="28"/>
                  <w:szCs w:val="28"/>
                </w:rPr>
                <w:t xml:space="preserve"> г</w:t>
              </w:r>
            </w:smartTag>
            <w:r w:rsidRPr="00751EA6">
              <w:rPr>
                <w:sz w:val="28"/>
                <w:szCs w:val="28"/>
              </w:rPr>
              <w:t xml:space="preserve">. потребителей услугами </w:t>
            </w:r>
            <w:r w:rsidR="00D41799">
              <w:rPr>
                <w:sz w:val="28"/>
                <w:szCs w:val="28"/>
              </w:rPr>
              <w:t>к</w:t>
            </w:r>
            <w:r w:rsidRPr="00751EA6">
              <w:rPr>
                <w:sz w:val="28"/>
                <w:szCs w:val="28"/>
              </w:rPr>
              <w:t xml:space="preserve">оммунальной </w:t>
            </w:r>
            <w:proofErr w:type="gramStart"/>
            <w:r w:rsidRPr="00751EA6">
              <w:rPr>
                <w:sz w:val="28"/>
                <w:szCs w:val="28"/>
              </w:rPr>
              <w:t>сферы</w:t>
            </w:r>
            <w:proofErr w:type="gramEnd"/>
            <w:r w:rsidRPr="00751EA6">
              <w:rPr>
                <w:sz w:val="28"/>
                <w:szCs w:val="28"/>
              </w:rPr>
              <w:t xml:space="preserve"> согласно установленным нормам и стандартам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222D1" w:rsidRPr="00AC579A" w:rsidTr="002222D1">
        <w:trPr>
          <w:trHeight w:val="52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751EA6" w:rsidRDefault="002222D1" w:rsidP="00323D3C">
            <w:pPr>
              <w:snapToGrid w:val="0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Default="002222D1" w:rsidP="004713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работы действующих           объектов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комплекса;</w:t>
            </w:r>
          </w:p>
          <w:p w:rsidR="002222D1" w:rsidRPr="005F62CD" w:rsidRDefault="002222D1" w:rsidP="004713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инженерной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8B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>с      учет</w:t>
            </w:r>
            <w:r w:rsidR="00D4179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>имеющейся застройки и перспективного развития;</w:t>
            </w:r>
          </w:p>
          <w:p w:rsidR="002222D1" w:rsidRPr="005F62CD" w:rsidRDefault="002222D1" w:rsidP="004713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>- внедрение современных технологий при</w:t>
            </w:r>
            <w:r w:rsidR="008B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>эксплуатации объектов жилищно-коммунального</w:t>
            </w:r>
            <w:r w:rsidR="008B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>комплекса;</w:t>
            </w:r>
          </w:p>
          <w:p w:rsidR="002222D1" w:rsidRPr="005F62CD" w:rsidRDefault="002222D1" w:rsidP="004713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жилищно-коммунальных</w:t>
            </w:r>
            <w:r w:rsidR="008B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5F6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населения;</w:t>
            </w:r>
          </w:p>
          <w:p w:rsidR="002222D1" w:rsidRPr="00471345" w:rsidRDefault="002222D1" w:rsidP="004713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B">
              <w:rPr>
                <w:rFonts w:ascii="Times New Roman" w:hAnsi="Times New Roman" w:cs="Times New Roman"/>
                <w:sz w:val="28"/>
                <w:szCs w:val="28"/>
              </w:rPr>
              <w:t>- снижение темпов роста стоимости</w:t>
            </w:r>
            <w:r w:rsidR="008B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B7B">
              <w:rPr>
                <w:rFonts w:ascii="Times New Roman" w:hAnsi="Times New Roman" w:cs="Times New Roman"/>
                <w:sz w:val="28"/>
                <w:szCs w:val="28"/>
              </w:rPr>
              <w:t>жилищно-коммунальных услуг.</w:t>
            </w:r>
          </w:p>
        </w:tc>
      </w:tr>
      <w:tr w:rsidR="002222D1" w:rsidRPr="00AC579A" w:rsidTr="002222D1">
        <w:trPr>
          <w:trHeight w:val="52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F10B77" w:rsidRDefault="00F10B77" w:rsidP="00F10B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Pr="00F10B77">
              <w:rPr>
                <w:sz w:val="28"/>
                <w:szCs w:val="28"/>
              </w:rPr>
              <w:t xml:space="preserve">елевые показатели программы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7" w:rsidRPr="00F10B77" w:rsidRDefault="00F10B77" w:rsidP="00F10B77">
            <w:pPr>
              <w:rPr>
                <w:sz w:val="28"/>
                <w:szCs w:val="28"/>
              </w:rPr>
            </w:pPr>
            <w:r w:rsidRPr="00F10B77">
              <w:rPr>
                <w:sz w:val="28"/>
                <w:szCs w:val="28"/>
              </w:rPr>
              <w:t>1. Критерии доступности для населения коммунальных услуг</w:t>
            </w:r>
          </w:p>
          <w:p w:rsidR="00F10B77" w:rsidRPr="00F10B77" w:rsidRDefault="00F10B77" w:rsidP="00F10B77">
            <w:pPr>
              <w:rPr>
                <w:sz w:val="28"/>
                <w:szCs w:val="28"/>
              </w:rPr>
            </w:pPr>
            <w:r w:rsidRPr="00F10B77">
              <w:rPr>
                <w:sz w:val="28"/>
                <w:szCs w:val="28"/>
              </w:rPr>
              <w:t>2. Величины новых нагрузок, присоединяемых в перспективе</w:t>
            </w:r>
          </w:p>
          <w:p w:rsidR="00F10B77" w:rsidRPr="00F10B77" w:rsidRDefault="00F10B77" w:rsidP="00F10B77">
            <w:pPr>
              <w:rPr>
                <w:sz w:val="28"/>
                <w:szCs w:val="28"/>
              </w:rPr>
            </w:pPr>
            <w:r w:rsidRPr="00F10B77">
              <w:rPr>
                <w:sz w:val="28"/>
                <w:szCs w:val="28"/>
              </w:rPr>
              <w:t>3. Показатели степени охвата потребителей приборами учета.</w:t>
            </w:r>
          </w:p>
          <w:p w:rsidR="00F10B77" w:rsidRPr="00F10B77" w:rsidRDefault="00F10B77" w:rsidP="00F10B77">
            <w:pPr>
              <w:rPr>
                <w:sz w:val="28"/>
                <w:szCs w:val="28"/>
              </w:rPr>
            </w:pPr>
            <w:r w:rsidRPr="00F10B77">
              <w:rPr>
                <w:sz w:val="28"/>
                <w:szCs w:val="28"/>
              </w:rPr>
              <w:t xml:space="preserve">4. Показатели надежности систем </w:t>
            </w:r>
            <w:proofErr w:type="spellStart"/>
            <w:r w:rsidRPr="00F10B77">
              <w:rPr>
                <w:sz w:val="28"/>
                <w:szCs w:val="28"/>
              </w:rPr>
              <w:t>ресурсоснабжения</w:t>
            </w:r>
            <w:proofErr w:type="spellEnd"/>
          </w:p>
          <w:p w:rsidR="00F10B77" w:rsidRPr="00F10B77" w:rsidRDefault="00F10B77" w:rsidP="00F10B77">
            <w:pPr>
              <w:rPr>
                <w:sz w:val="28"/>
                <w:szCs w:val="28"/>
              </w:rPr>
            </w:pPr>
            <w:r w:rsidRPr="00F10B77">
              <w:rPr>
                <w:sz w:val="28"/>
                <w:szCs w:val="28"/>
              </w:rPr>
              <w:t>5. Показатели эффективности использования ресурсов</w:t>
            </w:r>
          </w:p>
          <w:p w:rsidR="000B1B70" w:rsidRPr="00F10B77" w:rsidRDefault="00F10B77" w:rsidP="00F10B77">
            <w:pPr>
              <w:rPr>
                <w:sz w:val="28"/>
                <w:szCs w:val="28"/>
              </w:rPr>
            </w:pPr>
            <w:r w:rsidRPr="00F10B77">
              <w:rPr>
                <w:sz w:val="28"/>
                <w:szCs w:val="28"/>
              </w:rPr>
              <w:t>6. Показател</w:t>
            </w:r>
            <w:r>
              <w:rPr>
                <w:sz w:val="28"/>
                <w:szCs w:val="28"/>
              </w:rPr>
              <w:t>и</w:t>
            </w:r>
            <w:r w:rsidRPr="00F10B77">
              <w:rPr>
                <w:sz w:val="28"/>
                <w:szCs w:val="28"/>
              </w:rPr>
              <w:t xml:space="preserve"> качества коммунальных ресурсов</w:t>
            </w:r>
          </w:p>
        </w:tc>
      </w:tr>
      <w:tr w:rsidR="002222D1" w:rsidRPr="00AC579A" w:rsidTr="002222D1">
        <w:trPr>
          <w:trHeight w:val="9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87465A" w:rsidRDefault="002222D1" w:rsidP="00323D3C">
            <w:pPr>
              <w:snapToGrid w:val="0"/>
              <w:rPr>
                <w:sz w:val="28"/>
                <w:szCs w:val="28"/>
              </w:rPr>
            </w:pPr>
            <w:r w:rsidRPr="0087465A">
              <w:rPr>
                <w:sz w:val="28"/>
                <w:szCs w:val="28"/>
              </w:rPr>
              <w:t>Срок</w:t>
            </w:r>
            <w:r w:rsidR="00CC7F2B" w:rsidRPr="0087465A">
              <w:rPr>
                <w:sz w:val="28"/>
                <w:szCs w:val="28"/>
              </w:rPr>
              <w:t xml:space="preserve"> </w:t>
            </w:r>
            <w:r w:rsidRPr="0087465A">
              <w:rPr>
                <w:sz w:val="28"/>
                <w:szCs w:val="28"/>
              </w:rPr>
              <w:t>и</w:t>
            </w:r>
            <w:r w:rsidR="00CC7F2B" w:rsidRPr="0087465A">
              <w:rPr>
                <w:sz w:val="28"/>
                <w:szCs w:val="28"/>
              </w:rPr>
              <w:t xml:space="preserve"> этапы</w:t>
            </w:r>
            <w:r w:rsidRPr="0087465A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87465A" w:rsidRDefault="00D5102A" w:rsidP="009E07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7465A">
              <w:rPr>
                <w:rFonts w:ascii="Times New Roman" w:hAnsi="Times New Roman"/>
                <w:sz w:val="28"/>
                <w:szCs w:val="28"/>
              </w:rPr>
              <w:t>201</w:t>
            </w:r>
            <w:r w:rsidR="009E0712">
              <w:rPr>
                <w:rFonts w:ascii="Times New Roman" w:hAnsi="Times New Roman"/>
                <w:sz w:val="28"/>
                <w:szCs w:val="28"/>
              </w:rPr>
              <w:t>7</w:t>
            </w:r>
            <w:r w:rsidRPr="0087465A">
              <w:rPr>
                <w:rFonts w:ascii="Times New Roman" w:hAnsi="Times New Roman"/>
                <w:sz w:val="28"/>
                <w:szCs w:val="28"/>
              </w:rPr>
              <w:t>-2033 годы</w:t>
            </w:r>
          </w:p>
        </w:tc>
      </w:tr>
      <w:tr w:rsidR="002222D1" w:rsidRPr="00AC579A" w:rsidTr="002222D1">
        <w:trPr>
          <w:trHeight w:val="9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87465A" w:rsidRDefault="002222D1" w:rsidP="00323D3C">
            <w:pPr>
              <w:snapToGrid w:val="0"/>
              <w:rPr>
                <w:sz w:val="28"/>
                <w:szCs w:val="28"/>
              </w:rPr>
            </w:pPr>
            <w:r w:rsidRPr="0087465A">
              <w:rPr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1" w:rsidRPr="0087465A" w:rsidRDefault="00CC0566" w:rsidP="00CC05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7465A">
              <w:rPr>
                <w:rFonts w:ascii="Times New Roman" w:hAnsi="Times New Roman" w:cs="Times New Roman"/>
                <w:sz w:val="28"/>
                <w:szCs w:val="28"/>
              </w:rPr>
              <w:t>Объём инвестиций в строительство, реконструкцию и техническое перевооружение системы водоснабжения</w:t>
            </w:r>
          </w:p>
          <w:p w:rsidR="00CC0566" w:rsidRPr="0087465A" w:rsidRDefault="00CC0566" w:rsidP="00D9295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00E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46A8" w:rsidRPr="00D00E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2957" w:rsidRPr="00D00E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92957" w:rsidRPr="008746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B46A8" w:rsidRPr="00874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F41" w:rsidRPr="008746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C0566" w:rsidRPr="00AC579A" w:rsidTr="002222D1">
        <w:trPr>
          <w:trHeight w:val="9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6" w:rsidRPr="00751EA6" w:rsidRDefault="00CC0566" w:rsidP="00323D3C">
            <w:pPr>
              <w:snapToGrid w:val="0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3" w:rsidRPr="0089409E" w:rsidRDefault="00FD3793" w:rsidP="00D41799">
            <w:pPr>
              <w:jc w:val="both"/>
              <w:rPr>
                <w:sz w:val="28"/>
                <w:szCs w:val="28"/>
              </w:rPr>
            </w:pPr>
            <w:r w:rsidRPr="0089409E">
              <w:rPr>
                <w:sz w:val="28"/>
                <w:szCs w:val="28"/>
              </w:rPr>
              <w:t xml:space="preserve">Развитие, модернизация и обновление коммунальной инфраструктуры сельского поселения </w:t>
            </w:r>
            <w:r w:rsidR="003A0D04">
              <w:rPr>
                <w:sz w:val="28"/>
                <w:szCs w:val="28"/>
              </w:rPr>
              <w:t xml:space="preserve">Чувашское </w:t>
            </w:r>
            <w:proofErr w:type="spellStart"/>
            <w:r w:rsidR="003A0D04">
              <w:rPr>
                <w:sz w:val="28"/>
                <w:szCs w:val="28"/>
              </w:rPr>
              <w:t>Урметьево</w:t>
            </w:r>
            <w:proofErr w:type="spellEnd"/>
            <w:r w:rsidRPr="0089409E">
              <w:rPr>
                <w:sz w:val="28"/>
                <w:szCs w:val="28"/>
              </w:rPr>
              <w:t>, снижение эксплуатационных затрат;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      </w:r>
          </w:p>
          <w:p w:rsidR="00FD3793" w:rsidRPr="0089409E" w:rsidRDefault="00FD3793" w:rsidP="00FD3793">
            <w:pPr>
              <w:ind w:left="72"/>
              <w:rPr>
                <w:b/>
                <w:i/>
                <w:sz w:val="28"/>
                <w:szCs w:val="28"/>
              </w:rPr>
            </w:pPr>
            <w:r w:rsidRPr="0089409E">
              <w:rPr>
                <w:b/>
                <w:i/>
                <w:sz w:val="28"/>
                <w:szCs w:val="28"/>
              </w:rPr>
              <w:t>Развитие электрических сетей</w:t>
            </w:r>
          </w:p>
          <w:p w:rsidR="00FD3793" w:rsidRPr="0089409E" w:rsidRDefault="00FD3793" w:rsidP="00D41799">
            <w:pPr>
              <w:ind w:left="72"/>
              <w:jc w:val="both"/>
              <w:rPr>
                <w:sz w:val="28"/>
                <w:szCs w:val="28"/>
              </w:rPr>
            </w:pPr>
            <w:r w:rsidRPr="0089409E">
              <w:rPr>
                <w:sz w:val="28"/>
                <w:szCs w:val="28"/>
              </w:rPr>
              <w:t xml:space="preserve">- Обеспечение бесперебойного снабжения электрической энергией инфраструктуры сельского поселения </w:t>
            </w:r>
            <w:r w:rsidR="003A0D04">
              <w:rPr>
                <w:sz w:val="28"/>
                <w:szCs w:val="28"/>
              </w:rPr>
              <w:t xml:space="preserve">Чувашское </w:t>
            </w:r>
            <w:proofErr w:type="spellStart"/>
            <w:r w:rsidR="003A0D04">
              <w:rPr>
                <w:sz w:val="28"/>
                <w:szCs w:val="28"/>
              </w:rPr>
              <w:t>Урметьево</w:t>
            </w:r>
            <w:proofErr w:type="spellEnd"/>
          </w:p>
          <w:p w:rsidR="00FD3793" w:rsidRPr="0089409E" w:rsidRDefault="00FD3793" w:rsidP="00FD3793">
            <w:pPr>
              <w:ind w:left="72"/>
              <w:rPr>
                <w:b/>
                <w:i/>
                <w:sz w:val="28"/>
                <w:szCs w:val="28"/>
              </w:rPr>
            </w:pPr>
            <w:r w:rsidRPr="0089409E">
              <w:rPr>
                <w:b/>
                <w:i/>
                <w:sz w:val="28"/>
                <w:szCs w:val="28"/>
              </w:rPr>
              <w:t>Развитие водоснабжения и водоотведения</w:t>
            </w:r>
          </w:p>
          <w:p w:rsidR="00FD3793" w:rsidRPr="0089409E" w:rsidRDefault="00FD3793" w:rsidP="00D41799">
            <w:pPr>
              <w:ind w:left="72"/>
              <w:jc w:val="both"/>
              <w:rPr>
                <w:sz w:val="28"/>
                <w:szCs w:val="28"/>
              </w:rPr>
            </w:pPr>
            <w:r w:rsidRPr="0089409E">
              <w:rPr>
                <w:sz w:val="28"/>
                <w:szCs w:val="28"/>
              </w:rPr>
              <w:t>- Повышение надежности водоснабжения и водоотведения</w:t>
            </w:r>
          </w:p>
          <w:p w:rsidR="00FD3793" w:rsidRPr="0089409E" w:rsidRDefault="00FD3793" w:rsidP="00D41799">
            <w:pPr>
              <w:ind w:left="72"/>
              <w:jc w:val="both"/>
              <w:rPr>
                <w:sz w:val="28"/>
                <w:szCs w:val="28"/>
              </w:rPr>
            </w:pPr>
            <w:r w:rsidRPr="0089409E">
              <w:rPr>
                <w:sz w:val="28"/>
                <w:szCs w:val="28"/>
              </w:rPr>
              <w:t>- Повышение экологической безопасности в поселении</w:t>
            </w:r>
          </w:p>
          <w:p w:rsidR="00FD3793" w:rsidRPr="0089409E" w:rsidRDefault="00FD3793" w:rsidP="00D41799">
            <w:pPr>
              <w:ind w:left="72"/>
              <w:jc w:val="both"/>
              <w:rPr>
                <w:sz w:val="28"/>
                <w:szCs w:val="28"/>
              </w:rPr>
            </w:pPr>
            <w:r w:rsidRPr="0089409E">
              <w:rPr>
                <w:sz w:val="28"/>
                <w:szCs w:val="28"/>
              </w:rPr>
              <w:t>- Снижение уровня потерь воды</w:t>
            </w:r>
          </w:p>
          <w:p w:rsidR="00FD3793" w:rsidRPr="0089409E" w:rsidRDefault="00FD3793" w:rsidP="00D41799">
            <w:pPr>
              <w:ind w:left="72"/>
              <w:jc w:val="both"/>
              <w:rPr>
                <w:sz w:val="28"/>
                <w:szCs w:val="28"/>
              </w:rPr>
            </w:pPr>
            <w:r w:rsidRPr="0089409E">
              <w:rPr>
                <w:sz w:val="28"/>
                <w:szCs w:val="28"/>
              </w:rPr>
              <w:t>- Сокращение эксплуатационных расходов на единицу продукции</w:t>
            </w:r>
          </w:p>
          <w:p w:rsidR="00D41799" w:rsidRDefault="00FD3793" w:rsidP="00D41799">
            <w:pPr>
              <w:ind w:left="72"/>
              <w:jc w:val="both"/>
              <w:rPr>
                <w:b/>
                <w:i/>
                <w:sz w:val="28"/>
                <w:szCs w:val="28"/>
              </w:rPr>
            </w:pPr>
            <w:r w:rsidRPr="0089409E">
              <w:rPr>
                <w:b/>
                <w:i/>
                <w:sz w:val="28"/>
                <w:szCs w:val="28"/>
              </w:rPr>
              <w:t xml:space="preserve">Утилизация твердых </w:t>
            </w:r>
            <w:r w:rsidR="00D7112A">
              <w:rPr>
                <w:b/>
                <w:i/>
                <w:sz w:val="28"/>
                <w:szCs w:val="28"/>
              </w:rPr>
              <w:t>коммунальных</w:t>
            </w:r>
            <w:r w:rsidR="00D41799">
              <w:rPr>
                <w:b/>
                <w:i/>
                <w:sz w:val="28"/>
                <w:szCs w:val="28"/>
              </w:rPr>
              <w:t xml:space="preserve"> отходов</w:t>
            </w:r>
          </w:p>
          <w:p w:rsidR="00FD3793" w:rsidRPr="0089409E" w:rsidRDefault="00FD3793" w:rsidP="00D41799">
            <w:pPr>
              <w:jc w:val="both"/>
              <w:rPr>
                <w:sz w:val="28"/>
                <w:szCs w:val="28"/>
              </w:rPr>
            </w:pPr>
            <w:r w:rsidRPr="0089409E">
              <w:rPr>
                <w:b/>
                <w:sz w:val="28"/>
                <w:szCs w:val="28"/>
              </w:rPr>
              <w:t>-</w:t>
            </w:r>
            <w:r w:rsidRPr="0089409E">
              <w:rPr>
                <w:sz w:val="28"/>
                <w:szCs w:val="28"/>
              </w:rPr>
              <w:t>Улучшение санитарного состояния территорий   поселения</w:t>
            </w:r>
          </w:p>
          <w:p w:rsidR="00FD3793" w:rsidRPr="0089409E" w:rsidRDefault="00FD3793" w:rsidP="00D41799">
            <w:pPr>
              <w:ind w:left="72"/>
              <w:jc w:val="both"/>
              <w:rPr>
                <w:sz w:val="28"/>
                <w:szCs w:val="28"/>
              </w:rPr>
            </w:pPr>
            <w:r w:rsidRPr="0089409E">
              <w:rPr>
                <w:i/>
                <w:sz w:val="28"/>
                <w:szCs w:val="28"/>
              </w:rPr>
              <w:t xml:space="preserve">- </w:t>
            </w:r>
            <w:r w:rsidRPr="0089409E">
              <w:rPr>
                <w:sz w:val="28"/>
                <w:szCs w:val="28"/>
              </w:rPr>
              <w:t xml:space="preserve">Улучшение экологической обстановки на территории </w:t>
            </w:r>
          </w:p>
          <w:p w:rsidR="00CC0566" w:rsidRPr="00751EA6" w:rsidRDefault="00FD3793" w:rsidP="00D41799">
            <w:pPr>
              <w:snapToGrid w:val="0"/>
              <w:jc w:val="both"/>
              <w:rPr>
                <w:sz w:val="28"/>
                <w:szCs w:val="28"/>
              </w:rPr>
            </w:pPr>
            <w:r w:rsidRPr="0089409E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721D3C" w:rsidRDefault="00721D3C" w:rsidP="00721D3C"/>
    <w:p w:rsidR="007623AD" w:rsidRDefault="007623AD" w:rsidP="008E1FAA">
      <w:pPr>
        <w:numPr>
          <w:ilvl w:val="0"/>
          <w:numId w:val="6"/>
        </w:numPr>
        <w:jc w:val="center"/>
        <w:rPr>
          <w:b/>
          <w:sz w:val="28"/>
          <w:szCs w:val="28"/>
        </w:rPr>
        <w:sectPr w:rsidR="007623AD" w:rsidSect="008B5F90">
          <w:pgSz w:w="11906" w:h="16838"/>
          <w:pgMar w:top="1134" w:right="1418" w:bottom="1134" w:left="1440" w:header="709" w:footer="709" w:gutter="0"/>
          <w:pgNumType w:start="3"/>
          <w:cols w:space="708"/>
          <w:docGrid w:linePitch="360"/>
        </w:sectPr>
      </w:pPr>
    </w:p>
    <w:p w:rsidR="003B78D7" w:rsidRPr="003B78D7" w:rsidRDefault="003B78D7" w:rsidP="003B78D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B78D7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</w:t>
      </w:r>
      <w:bookmarkStart w:id="2" w:name="_Toc355782307"/>
      <w:r w:rsidRPr="003B78D7">
        <w:rPr>
          <w:rFonts w:ascii="Times New Roman" w:hAnsi="Times New Roman"/>
          <w:color w:val="auto"/>
          <w:sz w:val="28"/>
          <w:szCs w:val="28"/>
        </w:rPr>
        <w:t xml:space="preserve">2. ОБЩИЕ СВЕДЕНИЯ О СЕЛЬСКОМ ПОСЕЛЕНИИ </w:t>
      </w:r>
      <w:r w:rsidR="00D41799">
        <w:rPr>
          <w:rFonts w:ascii="Times New Roman" w:hAnsi="Times New Roman"/>
          <w:color w:val="auto"/>
          <w:sz w:val="28"/>
          <w:szCs w:val="28"/>
        </w:rPr>
        <w:t>КРАСНОЯРИХА</w:t>
      </w:r>
      <w:r w:rsidRPr="003B78D7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D41799">
        <w:rPr>
          <w:rFonts w:ascii="Times New Roman" w:hAnsi="Times New Roman"/>
          <w:color w:val="auto"/>
          <w:sz w:val="28"/>
          <w:szCs w:val="28"/>
        </w:rPr>
        <w:t xml:space="preserve">ЧЕЛНО-ВЕРШИНСКИЙ </w:t>
      </w:r>
      <w:r w:rsidRPr="003B78D7">
        <w:rPr>
          <w:rFonts w:ascii="Times New Roman" w:hAnsi="Times New Roman"/>
          <w:color w:val="auto"/>
          <w:sz w:val="28"/>
          <w:szCs w:val="28"/>
        </w:rPr>
        <w:t>САМАРСКОЙ ОБЛАСТИ</w:t>
      </w:r>
      <w:bookmarkEnd w:id="2"/>
    </w:p>
    <w:p w:rsidR="00FF2572" w:rsidRPr="005F62CD" w:rsidRDefault="00FF2572" w:rsidP="008A2543">
      <w:pPr>
        <w:jc w:val="center"/>
        <w:rPr>
          <w:b/>
          <w:sz w:val="28"/>
          <w:szCs w:val="28"/>
        </w:rPr>
      </w:pPr>
    </w:p>
    <w:p w:rsidR="00FF2572" w:rsidRPr="00FF2572" w:rsidRDefault="00FF2572" w:rsidP="00A80265">
      <w:pPr>
        <w:ind w:firstLine="709"/>
        <w:jc w:val="both"/>
        <w:rPr>
          <w:sz w:val="28"/>
          <w:szCs w:val="28"/>
        </w:rPr>
      </w:pPr>
      <w:r w:rsidRPr="00FF2572">
        <w:rPr>
          <w:sz w:val="28"/>
          <w:szCs w:val="28"/>
        </w:rPr>
        <w:t xml:space="preserve">Сельское поселение </w:t>
      </w:r>
      <w:r w:rsidR="003A0D04">
        <w:rPr>
          <w:sz w:val="28"/>
          <w:szCs w:val="28"/>
        </w:rPr>
        <w:t xml:space="preserve">Чувашское </w:t>
      </w:r>
      <w:proofErr w:type="spellStart"/>
      <w:r w:rsidR="003A0D04">
        <w:rPr>
          <w:sz w:val="28"/>
          <w:szCs w:val="28"/>
        </w:rPr>
        <w:t>Урметьево</w:t>
      </w:r>
      <w:proofErr w:type="spellEnd"/>
      <w:r w:rsidRPr="00FF2572">
        <w:rPr>
          <w:sz w:val="28"/>
          <w:szCs w:val="28"/>
        </w:rPr>
        <w:t xml:space="preserve"> расположено </w:t>
      </w:r>
      <w:r w:rsidR="003A0D04">
        <w:rPr>
          <w:sz w:val="28"/>
          <w:szCs w:val="28"/>
        </w:rPr>
        <w:t xml:space="preserve">на севере </w:t>
      </w:r>
      <w:r w:rsidRPr="00FF2572">
        <w:rPr>
          <w:sz w:val="28"/>
          <w:szCs w:val="28"/>
        </w:rPr>
        <w:t xml:space="preserve">муниципального района </w:t>
      </w:r>
      <w:proofErr w:type="spellStart"/>
      <w:r w:rsidR="00D41799">
        <w:rPr>
          <w:sz w:val="28"/>
          <w:szCs w:val="28"/>
        </w:rPr>
        <w:t>Челно-Вершинский</w:t>
      </w:r>
      <w:proofErr w:type="spellEnd"/>
      <w:r w:rsidRPr="00FF2572">
        <w:rPr>
          <w:sz w:val="28"/>
          <w:szCs w:val="28"/>
        </w:rPr>
        <w:t>.</w:t>
      </w:r>
    </w:p>
    <w:p w:rsidR="00FF2572" w:rsidRPr="00FF2572" w:rsidRDefault="00FF2572" w:rsidP="00A80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572">
        <w:rPr>
          <w:sz w:val="28"/>
          <w:szCs w:val="28"/>
        </w:rPr>
        <w:t xml:space="preserve">Административный центр сельского поселения – село </w:t>
      </w:r>
      <w:r w:rsidR="003A0D04">
        <w:rPr>
          <w:sz w:val="28"/>
          <w:szCs w:val="28"/>
        </w:rPr>
        <w:t xml:space="preserve">Чувашское </w:t>
      </w:r>
      <w:proofErr w:type="spellStart"/>
      <w:r w:rsidR="003A0D04">
        <w:rPr>
          <w:sz w:val="28"/>
          <w:szCs w:val="28"/>
        </w:rPr>
        <w:t>Урметьево</w:t>
      </w:r>
      <w:proofErr w:type="spellEnd"/>
      <w:r w:rsidR="00D41799">
        <w:rPr>
          <w:sz w:val="28"/>
          <w:szCs w:val="28"/>
        </w:rPr>
        <w:t xml:space="preserve">, расположен в </w:t>
      </w:r>
      <w:r w:rsidR="003A0D04">
        <w:rPr>
          <w:sz w:val="28"/>
          <w:szCs w:val="28"/>
        </w:rPr>
        <w:t>17</w:t>
      </w:r>
      <w:r w:rsidRPr="00FF2572">
        <w:rPr>
          <w:sz w:val="28"/>
          <w:szCs w:val="28"/>
        </w:rPr>
        <w:t xml:space="preserve"> км </w:t>
      </w:r>
      <w:proofErr w:type="gramStart"/>
      <w:r w:rsidRPr="00FF2572">
        <w:rPr>
          <w:sz w:val="28"/>
          <w:szCs w:val="28"/>
        </w:rPr>
        <w:t>от</w:t>
      </w:r>
      <w:proofErr w:type="gramEnd"/>
      <w:r w:rsidRPr="00FF2572">
        <w:rPr>
          <w:sz w:val="28"/>
          <w:szCs w:val="28"/>
        </w:rPr>
        <w:t xml:space="preserve"> </w:t>
      </w:r>
      <w:proofErr w:type="gramStart"/>
      <w:r w:rsidR="00D41799">
        <w:rPr>
          <w:sz w:val="28"/>
          <w:szCs w:val="28"/>
        </w:rPr>
        <w:t>с</w:t>
      </w:r>
      <w:proofErr w:type="gramEnd"/>
      <w:r w:rsidRPr="00FF2572">
        <w:rPr>
          <w:sz w:val="28"/>
          <w:szCs w:val="28"/>
        </w:rPr>
        <w:t xml:space="preserve">. </w:t>
      </w:r>
      <w:r w:rsidR="00D41799">
        <w:rPr>
          <w:sz w:val="28"/>
          <w:szCs w:val="28"/>
        </w:rPr>
        <w:t>Челно-Вершины</w:t>
      </w:r>
      <w:r w:rsidRPr="00FF2572">
        <w:rPr>
          <w:sz w:val="28"/>
          <w:szCs w:val="28"/>
        </w:rPr>
        <w:t xml:space="preserve"> – административного центра муниципального района </w:t>
      </w:r>
      <w:proofErr w:type="spellStart"/>
      <w:r w:rsidR="00D41799">
        <w:rPr>
          <w:sz w:val="28"/>
          <w:szCs w:val="28"/>
        </w:rPr>
        <w:t>Челно-Вершинский</w:t>
      </w:r>
      <w:proofErr w:type="spellEnd"/>
      <w:r w:rsidR="00D41799">
        <w:rPr>
          <w:sz w:val="28"/>
          <w:szCs w:val="28"/>
        </w:rPr>
        <w:t>.</w:t>
      </w:r>
    </w:p>
    <w:p w:rsidR="00FF2572" w:rsidRPr="00FF2572" w:rsidRDefault="00FF2572" w:rsidP="00A80265">
      <w:pPr>
        <w:ind w:firstLine="709"/>
        <w:jc w:val="both"/>
        <w:rPr>
          <w:sz w:val="28"/>
          <w:szCs w:val="28"/>
        </w:rPr>
      </w:pPr>
      <w:proofErr w:type="gramStart"/>
      <w:r w:rsidRPr="00FF2572">
        <w:rPr>
          <w:sz w:val="28"/>
          <w:szCs w:val="28"/>
        </w:rPr>
        <w:t>В соответствии с Законом Самарской области от 2</w:t>
      </w:r>
      <w:r w:rsidR="00D41799">
        <w:rPr>
          <w:sz w:val="28"/>
          <w:szCs w:val="28"/>
        </w:rPr>
        <w:t>5</w:t>
      </w:r>
      <w:r w:rsidRPr="00FF2572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5 г"/>
        </w:smartTagPr>
        <w:r w:rsidRPr="00FF2572">
          <w:rPr>
            <w:sz w:val="28"/>
            <w:szCs w:val="28"/>
          </w:rPr>
          <w:t>2005 г</w:t>
        </w:r>
      </w:smartTag>
      <w:r w:rsidRPr="00FF2572">
        <w:rPr>
          <w:sz w:val="28"/>
          <w:szCs w:val="28"/>
        </w:rPr>
        <w:t xml:space="preserve">. № </w:t>
      </w:r>
      <w:r w:rsidR="00D41799">
        <w:rPr>
          <w:sz w:val="28"/>
          <w:szCs w:val="28"/>
        </w:rPr>
        <w:t>5</w:t>
      </w:r>
      <w:r w:rsidRPr="00FF2572">
        <w:rPr>
          <w:sz w:val="28"/>
          <w:szCs w:val="28"/>
        </w:rPr>
        <w:t xml:space="preserve">0-ГД «Об образовании сельских поселений в </w:t>
      </w:r>
      <w:r w:rsidR="00D41799">
        <w:rPr>
          <w:sz w:val="28"/>
          <w:szCs w:val="28"/>
        </w:rPr>
        <w:t xml:space="preserve">пределах муниципального района </w:t>
      </w:r>
      <w:proofErr w:type="spellStart"/>
      <w:r w:rsidR="00D41799">
        <w:rPr>
          <w:sz w:val="28"/>
          <w:szCs w:val="28"/>
        </w:rPr>
        <w:t>Челно-Вершинский</w:t>
      </w:r>
      <w:proofErr w:type="spellEnd"/>
      <w:r w:rsidRPr="00FF2572">
        <w:rPr>
          <w:sz w:val="28"/>
          <w:szCs w:val="28"/>
        </w:rPr>
        <w:t xml:space="preserve"> Самарской области</w:t>
      </w:r>
      <w:r w:rsidR="00D41799">
        <w:rPr>
          <w:sz w:val="28"/>
          <w:szCs w:val="28"/>
        </w:rPr>
        <w:t>, наделении их соответствующим статусом и установлении их границ</w:t>
      </w:r>
      <w:r w:rsidRPr="00FF2572">
        <w:rPr>
          <w:sz w:val="28"/>
          <w:szCs w:val="28"/>
        </w:rPr>
        <w:t xml:space="preserve">» сельское поселение </w:t>
      </w:r>
      <w:r w:rsidR="003A0D04">
        <w:rPr>
          <w:sz w:val="28"/>
          <w:szCs w:val="28"/>
        </w:rPr>
        <w:t xml:space="preserve">Чувашское </w:t>
      </w:r>
      <w:proofErr w:type="spellStart"/>
      <w:r w:rsidR="003A0D04">
        <w:rPr>
          <w:sz w:val="28"/>
          <w:szCs w:val="28"/>
        </w:rPr>
        <w:t>Урметьево</w:t>
      </w:r>
      <w:proofErr w:type="spellEnd"/>
      <w:r w:rsidRPr="00FF2572">
        <w:rPr>
          <w:sz w:val="28"/>
          <w:szCs w:val="28"/>
        </w:rPr>
        <w:t xml:space="preserve"> муниципального района </w:t>
      </w:r>
      <w:proofErr w:type="spellStart"/>
      <w:r w:rsidR="00D41799">
        <w:rPr>
          <w:sz w:val="28"/>
          <w:szCs w:val="28"/>
        </w:rPr>
        <w:t>Челно-Вершинский</w:t>
      </w:r>
      <w:proofErr w:type="spellEnd"/>
      <w:r w:rsidR="00D41799">
        <w:rPr>
          <w:sz w:val="28"/>
          <w:szCs w:val="28"/>
        </w:rPr>
        <w:t xml:space="preserve"> </w:t>
      </w:r>
      <w:r w:rsidRPr="00FF2572">
        <w:rPr>
          <w:sz w:val="28"/>
          <w:szCs w:val="28"/>
        </w:rPr>
        <w:t>Сам</w:t>
      </w:r>
      <w:r w:rsidR="00A92182">
        <w:rPr>
          <w:sz w:val="28"/>
          <w:szCs w:val="28"/>
        </w:rPr>
        <w:t xml:space="preserve">арской области включает в себя </w:t>
      </w:r>
      <w:r w:rsidR="003A0D04">
        <w:rPr>
          <w:sz w:val="28"/>
          <w:szCs w:val="28"/>
        </w:rPr>
        <w:t>2 населенных пункта</w:t>
      </w:r>
      <w:r w:rsidRPr="00FF2572">
        <w:rPr>
          <w:sz w:val="28"/>
          <w:szCs w:val="28"/>
        </w:rPr>
        <w:t xml:space="preserve">: село </w:t>
      </w:r>
      <w:r w:rsidR="003A0D04">
        <w:rPr>
          <w:sz w:val="28"/>
          <w:szCs w:val="28"/>
        </w:rPr>
        <w:t xml:space="preserve">Чувашское </w:t>
      </w:r>
      <w:proofErr w:type="spellStart"/>
      <w:r w:rsidR="003A0D04">
        <w:rPr>
          <w:sz w:val="28"/>
          <w:szCs w:val="28"/>
        </w:rPr>
        <w:t>Урметьево</w:t>
      </w:r>
      <w:proofErr w:type="spellEnd"/>
      <w:r w:rsidR="00A92182">
        <w:rPr>
          <w:sz w:val="28"/>
          <w:szCs w:val="28"/>
        </w:rPr>
        <w:t xml:space="preserve">, </w:t>
      </w:r>
      <w:r w:rsidR="003A0D04">
        <w:rPr>
          <w:sz w:val="28"/>
          <w:szCs w:val="28"/>
        </w:rPr>
        <w:t xml:space="preserve">деревня Новое </w:t>
      </w:r>
      <w:proofErr w:type="spellStart"/>
      <w:r w:rsidR="003A0D04">
        <w:rPr>
          <w:sz w:val="28"/>
          <w:szCs w:val="28"/>
        </w:rPr>
        <w:t>Урметьево</w:t>
      </w:r>
      <w:proofErr w:type="spellEnd"/>
      <w:r w:rsidRPr="00FF2572">
        <w:rPr>
          <w:sz w:val="28"/>
          <w:szCs w:val="28"/>
        </w:rPr>
        <w:t>.</w:t>
      </w:r>
      <w:proofErr w:type="gramEnd"/>
    </w:p>
    <w:p w:rsidR="00FF2572" w:rsidRPr="00FF2572" w:rsidRDefault="00FF2572" w:rsidP="00A80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572">
        <w:rPr>
          <w:sz w:val="28"/>
          <w:szCs w:val="28"/>
        </w:rPr>
        <w:t xml:space="preserve">Сельское поселение </w:t>
      </w:r>
      <w:r w:rsidR="003A0D04">
        <w:rPr>
          <w:sz w:val="28"/>
          <w:szCs w:val="28"/>
        </w:rPr>
        <w:t xml:space="preserve">Чувашское </w:t>
      </w:r>
      <w:proofErr w:type="spellStart"/>
      <w:r w:rsidR="003A0D04">
        <w:rPr>
          <w:sz w:val="28"/>
          <w:szCs w:val="28"/>
        </w:rPr>
        <w:t>Урметьево</w:t>
      </w:r>
      <w:proofErr w:type="spellEnd"/>
      <w:r w:rsidRPr="00FF2572">
        <w:rPr>
          <w:sz w:val="28"/>
          <w:szCs w:val="28"/>
        </w:rPr>
        <w:t xml:space="preserve"> граничит: </w:t>
      </w:r>
    </w:p>
    <w:p w:rsidR="00FF2572" w:rsidRPr="00FF2572" w:rsidRDefault="00FF2572" w:rsidP="00A80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572">
        <w:rPr>
          <w:sz w:val="28"/>
          <w:szCs w:val="28"/>
        </w:rPr>
        <w:t xml:space="preserve">– с сельским </w:t>
      </w:r>
      <w:r w:rsidR="00A92182">
        <w:rPr>
          <w:sz w:val="28"/>
          <w:szCs w:val="28"/>
        </w:rPr>
        <w:t xml:space="preserve">поселением </w:t>
      </w:r>
      <w:proofErr w:type="spellStart"/>
      <w:r w:rsidR="003A0D04">
        <w:rPr>
          <w:sz w:val="28"/>
          <w:szCs w:val="28"/>
        </w:rPr>
        <w:t>Девлезеркино</w:t>
      </w:r>
      <w:proofErr w:type="spellEnd"/>
      <w:r w:rsidRPr="00FF2572">
        <w:rPr>
          <w:sz w:val="28"/>
          <w:szCs w:val="28"/>
        </w:rPr>
        <w:t xml:space="preserve"> муниципального района </w:t>
      </w:r>
      <w:proofErr w:type="spellStart"/>
      <w:r w:rsidR="00A92182">
        <w:rPr>
          <w:sz w:val="28"/>
          <w:szCs w:val="28"/>
        </w:rPr>
        <w:t>Челно-Вершин</w:t>
      </w:r>
      <w:r w:rsidRPr="00FF2572">
        <w:rPr>
          <w:sz w:val="28"/>
          <w:szCs w:val="28"/>
        </w:rPr>
        <w:t>ский</w:t>
      </w:r>
      <w:proofErr w:type="spellEnd"/>
      <w:r w:rsidRPr="00FF2572">
        <w:rPr>
          <w:sz w:val="28"/>
          <w:szCs w:val="28"/>
        </w:rPr>
        <w:t xml:space="preserve">; </w:t>
      </w:r>
    </w:p>
    <w:p w:rsidR="00FF2572" w:rsidRPr="00FF2572" w:rsidRDefault="00FF2572" w:rsidP="00A80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572">
        <w:rPr>
          <w:sz w:val="28"/>
          <w:szCs w:val="28"/>
        </w:rPr>
        <w:t xml:space="preserve">– с сельским поселением </w:t>
      </w:r>
      <w:r w:rsidR="003A0D04">
        <w:rPr>
          <w:sz w:val="28"/>
          <w:szCs w:val="28"/>
        </w:rPr>
        <w:t>Каменный Брод</w:t>
      </w:r>
      <w:r w:rsidR="00A92182">
        <w:rPr>
          <w:sz w:val="28"/>
          <w:szCs w:val="28"/>
        </w:rPr>
        <w:t xml:space="preserve"> муниципального района </w:t>
      </w:r>
      <w:proofErr w:type="spellStart"/>
      <w:r w:rsidR="003A0D04">
        <w:rPr>
          <w:sz w:val="28"/>
          <w:szCs w:val="28"/>
        </w:rPr>
        <w:t>Челно-Вершинский</w:t>
      </w:r>
      <w:proofErr w:type="spellEnd"/>
      <w:r w:rsidRPr="00FF2572">
        <w:rPr>
          <w:sz w:val="28"/>
          <w:szCs w:val="28"/>
        </w:rPr>
        <w:t xml:space="preserve">; </w:t>
      </w:r>
    </w:p>
    <w:p w:rsidR="00FF2572" w:rsidRPr="00FF2572" w:rsidRDefault="00FF2572" w:rsidP="00A80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572">
        <w:rPr>
          <w:sz w:val="28"/>
          <w:szCs w:val="28"/>
        </w:rPr>
        <w:t xml:space="preserve">– с сельским поселением </w:t>
      </w:r>
      <w:proofErr w:type="spellStart"/>
      <w:r w:rsidR="003A0D04">
        <w:rPr>
          <w:sz w:val="28"/>
          <w:szCs w:val="28"/>
        </w:rPr>
        <w:t>Эштебенькино</w:t>
      </w:r>
      <w:proofErr w:type="spellEnd"/>
      <w:r w:rsidRPr="00FF2572">
        <w:rPr>
          <w:sz w:val="28"/>
          <w:szCs w:val="28"/>
        </w:rPr>
        <w:t xml:space="preserve"> муниципального района </w:t>
      </w:r>
      <w:proofErr w:type="spellStart"/>
      <w:r w:rsidR="003A0D04">
        <w:rPr>
          <w:sz w:val="28"/>
          <w:szCs w:val="28"/>
        </w:rPr>
        <w:t>Челно-Вершинский</w:t>
      </w:r>
      <w:proofErr w:type="spellEnd"/>
      <w:r w:rsidRPr="00FF2572">
        <w:rPr>
          <w:sz w:val="28"/>
          <w:szCs w:val="28"/>
        </w:rPr>
        <w:t xml:space="preserve">; </w:t>
      </w:r>
    </w:p>
    <w:p w:rsidR="00FF2572" w:rsidRDefault="00FF2572" w:rsidP="00A80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572">
        <w:rPr>
          <w:sz w:val="28"/>
          <w:szCs w:val="28"/>
        </w:rPr>
        <w:t>– с</w:t>
      </w:r>
      <w:r w:rsidR="00A92182">
        <w:rPr>
          <w:sz w:val="28"/>
          <w:szCs w:val="28"/>
        </w:rPr>
        <w:t xml:space="preserve"> </w:t>
      </w:r>
      <w:proofErr w:type="spellStart"/>
      <w:r w:rsidR="003A0D04">
        <w:rPr>
          <w:sz w:val="28"/>
          <w:szCs w:val="28"/>
        </w:rPr>
        <w:t>Шенталинским</w:t>
      </w:r>
      <w:proofErr w:type="spellEnd"/>
      <w:r w:rsidR="003A0D04">
        <w:rPr>
          <w:sz w:val="28"/>
          <w:szCs w:val="28"/>
        </w:rPr>
        <w:t xml:space="preserve"> районом</w:t>
      </w:r>
      <w:r w:rsidR="00A92182">
        <w:rPr>
          <w:sz w:val="28"/>
          <w:szCs w:val="28"/>
        </w:rPr>
        <w:t>.</w:t>
      </w:r>
    </w:p>
    <w:p w:rsidR="00F543F0" w:rsidRPr="005F62CD" w:rsidRDefault="00F543F0" w:rsidP="00A92182">
      <w:pPr>
        <w:suppressAutoHyphens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территории сельского поселения </w:t>
      </w:r>
      <w:r w:rsidR="006431F1">
        <w:rPr>
          <w:sz w:val="28"/>
          <w:szCs w:val="28"/>
        </w:rPr>
        <w:t xml:space="preserve">Чувашское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A92182">
        <w:rPr>
          <w:color w:val="000000"/>
          <w:sz w:val="28"/>
          <w:szCs w:val="28"/>
        </w:rPr>
        <w:t xml:space="preserve">газифицированы </w:t>
      </w:r>
      <w:r>
        <w:rPr>
          <w:color w:val="000000"/>
          <w:sz w:val="28"/>
          <w:szCs w:val="28"/>
        </w:rPr>
        <w:t>населённые пункты</w:t>
      </w:r>
      <w:r w:rsidR="00A9218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с. </w:t>
      </w:r>
      <w:r w:rsidR="006431F1">
        <w:rPr>
          <w:sz w:val="28"/>
          <w:szCs w:val="28"/>
        </w:rPr>
        <w:t xml:space="preserve">Чувашское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 w:rsidR="00A92182">
        <w:rPr>
          <w:color w:val="000000"/>
          <w:sz w:val="28"/>
          <w:szCs w:val="28"/>
        </w:rPr>
        <w:t xml:space="preserve">, </w:t>
      </w:r>
      <w:r w:rsidR="006431F1">
        <w:rPr>
          <w:color w:val="000000"/>
          <w:sz w:val="28"/>
          <w:szCs w:val="28"/>
        </w:rPr>
        <w:t xml:space="preserve">деревня Новое </w:t>
      </w:r>
      <w:proofErr w:type="spellStart"/>
      <w:r w:rsidR="006431F1">
        <w:rPr>
          <w:color w:val="000000"/>
          <w:sz w:val="28"/>
          <w:szCs w:val="28"/>
        </w:rPr>
        <w:t>Урметьево</w:t>
      </w:r>
      <w:proofErr w:type="spellEnd"/>
      <w:r w:rsidR="006431F1">
        <w:rPr>
          <w:color w:val="000000"/>
          <w:sz w:val="28"/>
          <w:szCs w:val="28"/>
        </w:rPr>
        <w:t xml:space="preserve"> </w:t>
      </w:r>
      <w:r w:rsidR="00A92182">
        <w:rPr>
          <w:color w:val="000000"/>
          <w:sz w:val="28"/>
          <w:szCs w:val="28"/>
        </w:rPr>
        <w:t xml:space="preserve"> не </w:t>
      </w:r>
      <w:r w:rsidR="006431F1">
        <w:rPr>
          <w:color w:val="000000"/>
          <w:sz w:val="28"/>
          <w:szCs w:val="28"/>
        </w:rPr>
        <w:t>газифицирована.</w:t>
      </w:r>
      <w:proofErr w:type="gramEnd"/>
    </w:p>
    <w:p w:rsidR="00F10B77" w:rsidRDefault="00FF2572" w:rsidP="00F10B77">
      <w:pPr>
        <w:ind w:firstLine="709"/>
        <w:jc w:val="both"/>
        <w:rPr>
          <w:sz w:val="28"/>
          <w:szCs w:val="28"/>
        </w:rPr>
      </w:pPr>
      <w:r w:rsidRPr="00FF2572">
        <w:rPr>
          <w:sz w:val="28"/>
          <w:szCs w:val="28"/>
        </w:rPr>
        <w:t>Основой эко</w:t>
      </w:r>
      <w:r w:rsidR="00A92182">
        <w:rPr>
          <w:sz w:val="28"/>
          <w:szCs w:val="28"/>
        </w:rPr>
        <w:t>номики сельского поселения являю</w:t>
      </w:r>
      <w:r w:rsidRPr="00FF2572">
        <w:rPr>
          <w:sz w:val="28"/>
          <w:szCs w:val="28"/>
        </w:rPr>
        <w:t xml:space="preserve">тся </w:t>
      </w:r>
      <w:r w:rsidR="00A92182">
        <w:rPr>
          <w:sz w:val="28"/>
          <w:szCs w:val="28"/>
        </w:rPr>
        <w:t>крестьянско-фермерские хозяйства,</w:t>
      </w:r>
      <w:r w:rsidRPr="00FF2572">
        <w:rPr>
          <w:sz w:val="28"/>
          <w:szCs w:val="28"/>
        </w:rPr>
        <w:t xml:space="preserve"> котор</w:t>
      </w:r>
      <w:r w:rsidR="00F543F0">
        <w:rPr>
          <w:sz w:val="28"/>
          <w:szCs w:val="28"/>
        </w:rPr>
        <w:t>о</w:t>
      </w:r>
      <w:r w:rsidRPr="00FF2572">
        <w:rPr>
          <w:sz w:val="28"/>
          <w:szCs w:val="28"/>
        </w:rPr>
        <w:t>е специализиру</w:t>
      </w:r>
      <w:r w:rsidR="00F543F0">
        <w:rPr>
          <w:sz w:val="28"/>
          <w:szCs w:val="28"/>
        </w:rPr>
        <w:t>е</w:t>
      </w:r>
      <w:r w:rsidRPr="00FF2572">
        <w:rPr>
          <w:sz w:val="28"/>
          <w:szCs w:val="28"/>
        </w:rPr>
        <w:t xml:space="preserve">тся на </w:t>
      </w:r>
      <w:r w:rsidR="00F543F0">
        <w:rPr>
          <w:sz w:val="28"/>
          <w:szCs w:val="28"/>
        </w:rPr>
        <w:t>растениеводстве</w:t>
      </w:r>
      <w:r w:rsidR="00A92182">
        <w:rPr>
          <w:sz w:val="28"/>
          <w:szCs w:val="28"/>
        </w:rPr>
        <w:t xml:space="preserve"> и животноводстве</w:t>
      </w:r>
      <w:r w:rsidR="00F543F0">
        <w:rPr>
          <w:sz w:val="28"/>
          <w:szCs w:val="28"/>
        </w:rPr>
        <w:t>.</w:t>
      </w:r>
      <w:r w:rsidR="00CB2DF9">
        <w:rPr>
          <w:sz w:val="28"/>
          <w:szCs w:val="28"/>
        </w:rPr>
        <w:t xml:space="preserve"> </w:t>
      </w:r>
    </w:p>
    <w:p w:rsidR="00CB2DF9" w:rsidRPr="00CB2DF9" w:rsidRDefault="00CB2DF9" w:rsidP="00F10B77">
      <w:pPr>
        <w:ind w:firstLine="709"/>
        <w:jc w:val="both"/>
        <w:rPr>
          <w:sz w:val="28"/>
          <w:szCs w:val="28"/>
        </w:rPr>
      </w:pPr>
      <w:r w:rsidRPr="00CB2DF9">
        <w:rPr>
          <w:sz w:val="28"/>
          <w:szCs w:val="28"/>
        </w:rPr>
        <w:t>В поселении работают</w:t>
      </w:r>
      <w:r w:rsidR="00754EF1">
        <w:rPr>
          <w:sz w:val="28"/>
          <w:szCs w:val="28"/>
        </w:rPr>
        <w:t xml:space="preserve"> около</w:t>
      </w:r>
      <w:r w:rsidRPr="00CB2DF9">
        <w:rPr>
          <w:sz w:val="28"/>
          <w:szCs w:val="28"/>
        </w:rPr>
        <w:t xml:space="preserve"> </w:t>
      </w:r>
      <w:r w:rsidR="003111DD">
        <w:rPr>
          <w:sz w:val="28"/>
          <w:szCs w:val="28"/>
        </w:rPr>
        <w:t>8</w:t>
      </w:r>
      <w:r w:rsidRPr="00CB2DF9">
        <w:rPr>
          <w:sz w:val="28"/>
          <w:szCs w:val="28"/>
        </w:rPr>
        <w:t xml:space="preserve"> предприятий, организаций и учреждений,</w:t>
      </w:r>
      <w:r w:rsidR="00BC17DC">
        <w:rPr>
          <w:sz w:val="28"/>
          <w:szCs w:val="28"/>
        </w:rPr>
        <w:t xml:space="preserve"> </w:t>
      </w:r>
      <w:r w:rsidRPr="00CB2DF9">
        <w:rPr>
          <w:sz w:val="28"/>
          <w:szCs w:val="28"/>
        </w:rPr>
        <w:t>которые пред</w:t>
      </w:r>
      <w:r w:rsidR="00BC17DC">
        <w:rPr>
          <w:sz w:val="28"/>
          <w:szCs w:val="28"/>
        </w:rPr>
        <w:t>о</w:t>
      </w:r>
      <w:r w:rsidRPr="00CB2DF9">
        <w:rPr>
          <w:sz w:val="28"/>
          <w:szCs w:val="28"/>
        </w:rPr>
        <w:t>ставляют различного рода услуги населению и обеспечивают рабочие места.</w:t>
      </w:r>
    </w:p>
    <w:p w:rsidR="003111DD" w:rsidRPr="003111DD" w:rsidRDefault="003111DD" w:rsidP="003111DD">
      <w:pPr>
        <w:ind w:firstLine="709"/>
        <w:jc w:val="both"/>
        <w:rPr>
          <w:sz w:val="28"/>
          <w:szCs w:val="28"/>
        </w:rPr>
      </w:pPr>
      <w:r w:rsidRPr="003111DD">
        <w:rPr>
          <w:sz w:val="28"/>
          <w:szCs w:val="28"/>
        </w:rPr>
        <w:t xml:space="preserve">Общая площадь сельского поселения </w:t>
      </w:r>
      <w:proofErr w:type="gramStart"/>
      <w:r w:rsidR="006431F1">
        <w:rPr>
          <w:sz w:val="28"/>
          <w:szCs w:val="28"/>
        </w:rPr>
        <w:t>Чувашское</w:t>
      </w:r>
      <w:proofErr w:type="gramEnd"/>
      <w:r w:rsidR="006431F1">
        <w:rPr>
          <w:sz w:val="28"/>
          <w:szCs w:val="28"/>
        </w:rPr>
        <w:t xml:space="preserve">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 w:rsidRPr="003111DD">
        <w:rPr>
          <w:sz w:val="28"/>
          <w:szCs w:val="28"/>
        </w:rPr>
        <w:t xml:space="preserve"> составляет </w:t>
      </w:r>
      <w:r w:rsidR="006431F1">
        <w:rPr>
          <w:sz w:val="28"/>
          <w:szCs w:val="28"/>
        </w:rPr>
        <w:t>7957,12</w:t>
      </w:r>
      <w:r w:rsidRPr="003111DD">
        <w:rPr>
          <w:sz w:val="28"/>
          <w:szCs w:val="28"/>
        </w:rPr>
        <w:t xml:space="preserve"> га. Численность населения по данным на 01.10.201</w:t>
      </w:r>
      <w:r w:rsidR="009E0712">
        <w:rPr>
          <w:sz w:val="28"/>
          <w:szCs w:val="28"/>
        </w:rPr>
        <w:t>7</w:t>
      </w:r>
      <w:r w:rsidRPr="003111DD">
        <w:rPr>
          <w:sz w:val="28"/>
          <w:szCs w:val="28"/>
        </w:rPr>
        <w:t xml:space="preserve"> года составила </w:t>
      </w:r>
      <w:r w:rsidR="006431F1">
        <w:rPr>
          <w:sz w:val="28"/>
          <w:szCs w:val="28"/>
        </w:rPr>
        <w:t>464</w:t>
      </w:r>
      <w:r w:rsidRPr="003111DD">
        <w:rPr>
          <w:sz w:val="28"/>
          <w:szCs w:val="28"/>
        </w:rPr>
        <w:t xml:space="preserve"> человека. В состав поселения входят с. </w:t>
      </w:r>
      <w:r w:rsidR="006431F1">
        <w:rPr>
          <w:sz w:val="28"/>
          <w:szCs w:val="28"/>
        </w:rPr>
        <w:t xml:space="preserve">Чувашское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 w:rsidRPr="003111DD">
        <w:rPr>
          <w:sz w:val="28"/>
          <w:szCs w:val="28"/>
        </w:rPr>
        <w:t xml:space="preserve"> (административный центр), </w:t>
      </w:r>
      <w:r w:rsidR="006431F1">
        <w:rPr>
          <w:sz w:val="28"/>
          <w:szCs w:val="28"/>
        </w:rPr>
        <w:t xml:space="preserve">деревня Новое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 w:rsidRPr="003111DD">
        <w:rPr>
          <w:sz w:val="28"/>
          <w:szCs w:val="28"/>
        </w:rPr>
        <w:t>.</w:t>
      </w:r>
    </w:p>
    <w:p w:rsidR="00C12782" w:rsidRDefault="00C12782" w:rsidP="003111DD">
      <w:pPr>
        <w:jc w:val="center"/>
        <w:rPr>
          <w:b/>
          <w:bCs/>
          <w:sz w:val="28"/>
          <w:szCs w:val="28"/>
        </w:rPr>
      </w:pPr>
    </w:p>
    <w:p w:rsidR="003111DD" w:rsidRPr="003111DD" w:rsidRDefault="003111DD" w:rsidP="003111DD">
      <w:pPr>
        <w:jc w:val="center"/>
        <w:rPr>
          <w:sz w:val="28"/>
          <w:szCs w:val="28"/>
        </w:rPr>
      </w:pPr>
      <w:r w:rsidRPr="003111DD">
        <w:rPr>
          <w:b/>
          <w:bCs/>
          <w:sz w:val="28"/>
          <w:szCs w:val="28"/>
        </w:rPr>
        <w:t xml:space="preserve">Наличие земельных ресурсов сельского поселения </w:t>
      </w:r>
      <w:r w:rsidR="006431F1" w:rsidRPr="006431F1">
        <w:rPr>
          <w:b/>
          <w:sz w:val="28"/>
          <w:szCs w:val="28"/>
        </w:rPr>
        <w:t xml:space="preserve">Чувашское </w:t>
      </w:r>
      <w:proofErr w:type="spellStart"/>
      <w:r w:rsidR="006431F1" w:rsidRPr="006431F1">
        <w:rPr>
          <w:b/>
          <w:sz w:val="28"/>
          <w:szCs w:val="28"/>
        </w:rPr>
        <w:t>Урметьево</w:t>
      </w:r>
      <w:proofErr w:type="spellEnd"/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831"/>
      </w:tblGrid>
      <w:tr w:rsidR="003111DD" w:rsidRPr="003111DD" w:rsidTr="00B808DC">
        <w:trPr>
          <w:trHeight w:val="507"/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3111DD" w:rsidP="00B808DC">
            <w:pPr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t>Категории земель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3111DD" w:rsidP="00B808DC">
            <w:pPr>
              <w:jc w:val="center"/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t>Общая площадь, (</w:t>
            </w:r>
            <w:proofErr w:type="gramStart"/>
            <w:r w:rsidRPr="003111DD">
              <w:rPr>
                <w:sz w:val="28"/>
                <w:szCs w:val="28"/>
              </w:rPr>
              <w:t>га</w:t>
            </w:r>
            <w:proofErr w:type="gramEnd"/>
            <w:r w:rsidRPr="003111DD">
              <w:rPr>
                <w:sz w:val="28"/>
                <w:szCs w:val="28"/>
              </w:rPr>
              <w:t>)</w:t>
            </w:r>
          </w:p>
        </w:tc>
      </w:tr>
      <w:tr w:rsidR="003111DD" w:rsidRPr="003111DD" w:rsidTr="00B808D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3111DD" w:rsidP="00B808DC">
            <w:pPr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t xml:space="preserve">Земли </w:t>
            </w:r>
            <w:proofErr w:type="spellStart"/>
            <w:r w:rsidRPr="003111DD">
              <w:rPr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6431F1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4985,52</w:t>
            </w:r>
          </w:p>
        </w:tc>
      </w:tr>
      <w:tr w:rsidR="003111DD" w:rsidRPr="003111DD" w:rsidTr="00B808D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3111DD" w:rsidP="00B808DC">
            <w:pPr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6431F1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389,4</w:t>
            </w:r>
          </w:p>
        </w:tc>
      </w:tr>
      <w:tr w:rsidR="003111DD" w:rsidRPr="003111DD" w:rsidTr="00B808D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3111DD" w:rsidP="00B808DC">
            <w:pPr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t>Земли промышленности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6431F1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3111DD" w:rsidRPr="003111DD" w:rsidTr="00B808D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3111DD" w:rsidP="00B808DC">
            <w:pPr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lastRenderedPageBreak/>
              <w:t>Земли лесного фонда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6431F1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2546,9</w:t>
            </w:r>
          </w:p>
        </w:tc>
      </w:tr>
      <w:tr w:rsidR="003111DD" w:rsidRPr="003111DD" w:rsidTr="00B808D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Default="003111DD" w:rsidP="00B808DC">
            <w:pPr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t>Земли водного фонда</w:t>
            </w:r>
          </w:p>
          <w:p w:rsidR="006431F1" w:rsidRPr="003111DD" w:rsidRDefault="006431F1" w:rsidP="00B8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запаса                             10                    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1F1" w:rsidRPr="003111DD" w:rsidRDefault="003111DD" w:rsidP="006431F1">
            <w:pPr>
              <w:jc w:val="center"/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t>0</w:t>
            </w:r>
          </w:p>
        </w:tc>
      </w:tr>
      <w:tr w:rsidR="003111DD" w:rsidRPr="003111DD" w:rsidTr="00B808DC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3111DD" w:rsidP="00B808DC">
            <w:pPr>
              <w:rPr>
                <w:sz w:val="28"/>
                <w:szCs w:val="28"/>
              </w:rPr>
            </w:pPr>
            <w:r w:rsidRPr="003111DD">
              <w:rPr>
                <w:sz w:val="28"/>
                <w:szCs w:val="28"/>
              </w:rPr>
              <w:t>Итого земель в границах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DD" w:rsidRPr="003111DD" w:rsidRDefault="006431F1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7957,12</w:t>
            </w:r>
          </w:p>
        </w:tc>
      </w:tr>
    </w:tbl>
    <w:p w:rsidR="003111DD" w:rsidRPr="003111DD" w:rsidRDefault="003111DD" w:rsidP="003111DD">
      <w:pPr>
        <w:ind w:firstLine="709"/>
        <w:jc w:val="both"/>
        <w:rPr>
          <w:sz w:val="28"/>
          <w:szCs w:val="28"/>
        </w:rPr>
      </w:pPr>
      <w:r w:rsidRPr="003111DD">
        <w:rPr>
          <w:sz w:val="28"/>
          <w:szCs w:val="28"/>
        </w:rPr>
        <w:t xml:space="preserve"> Из приведенной таблицы видно, что сельскохозяйственные угодья занимают </w:t>
      </w:r>
      <w:r w:rsidR="006431F1">
        <w:rPr>
          <w:sz w:val="28"/>
          <w:szCs w:val="28"/>
        </w:rPr>
        <w:t>62</w:t>
      </w:r>
      <w:r w:rsidRPr="003111DD">
        <w:rPr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</w:p>
    <w:p w:rsidR="00232398" w:rsidRPr="007623AD" w:rsidRDefault="00232398" w:rsidP="003111DD">
      <w:pPr>
        <w:ind w:firstLine="720"/>
        <w:jc w:val="both"/>
        <w:rPr>
          <w:sz w:val="28"/>
          <w:szCs w:val="28"/>
        </w:rPr>
      </w:pPr>
      <w:r w:rsidRPr="007623AD">
        <w:rPr>
          <w:sz w:val="28"/>
          <w:szCs w:val="28"/>
        </w:rPr>
        <w:t xml:space="preserve"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современной системы ценообразования, повышения эффективности градостроительных решений. </w:t>
      </w:r>
    </w:p>
    <w:p w:rsidR="0025447B" w:rsidRPr="005F62CD" w:rsidRDefault="00232398" w:rsidP="003111DD">
      <w:pPr>
        <w:ind w:firstLine="720"/>
        <w:jc w:val="both"/>
        <w:rPr>
          <w:sz w:val="28"/>
          <w:szCs w:val="28"/>
        </w:rPr>
      </w:pPr>
      <w:r w:rsidRPr="005F62CD">
        <w:rPr>
          <w:sz w:val="28"/>
          <w:szCs w:val="28"/>
        </w:rPr>
        <w:t>Программа станет основанием для осу</w:t>
      </w:r>
      <w:r w:rsidR="0025447B" w:rsidRPr="005F62CD">
        <w:rPr>
          <w:sz w:val="28"/>
          <w:szCs w:val="28"/>
        </w:rPr>
        <w:t xml:space="preserve">ществления бюджетной политики </w:t>
      </w:r>
      <w:r w:rsidR="005A092A">
        <w:rPr>
          <w:sz w:val="28"/>
          <w:szCs w:val="28"/>
        </w:rPr>
        <w:t xml:space="preserve">сельского поселения </w:t>
      </w:r>
      <w:r w:rsidR="006431F1">
        <w:rPr>
          <w:sz w:val="28"/>
          <w:szCs w:val="28"/>
        </w:rPr>
        <w:t xml:space="preserve">Чувашское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 w:rsidR="005A092A">
        <w:rPr>
          <w:sz w:val="28"/>
          <w:szCs w:val="28"/>
        </w:rPr>
        <w:t xml:space="preserve"> </w:t>
      </w:r>
      <w:r w:rsidRPr="005F62CD">
        <w:rPr>
          <w:sz w:val="28"/>
          <w:szCs w:val="28"/>
        </w:rPr>
        <w:t>в сфере</w:t>
      </w:r>
      <w:r w:rsidR="00100783" w:rsidRPr="005F62CD">
        <w:rPr>
          <w:sz w:val="28"/>
          <w:szCs w:val="28"/>
        </w:rPr>
        <w:t xml:space="preserve"> развития </w:t>
      </w:r>
      <w:r w:rsidR="0025447B" w:rsidRPr="005F62CD">
        <w:rPr>
          <w:sz w:val="28"/>
          <w:szCs w:val="28"/>
        </w:rPr>
        <w:t xml:space="preserve">коммунальной инфраструктуры, привлечения целевых средств областного и федерального бюджетов, средств институциональных и частных инвесторов. </w:t>
      </w:r>
    </w:p>
    <w:p w:rsidR="0025447B" w:rsidRPr="005F62CD" w:rsidRDefault="0025447B" w:rsidP="00A80265">
      <w:pPr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>На основании Программы будут формироваться инвестиционные программы организаций коммунального комплекса</w:t>
      </w:r>
      <w:r w:rsidR="006E2D0E" w:rsidRPr="005F62CD">
        <w:rPr>
          <w:color w:val="000000"/>
          <w:sz w:val="28"/>
          <w:szCs w:val="28"/>
        </w:rPr>
        <w:t>, являющих</w:t>
      </w:r>
      <w:r w:rsidRPr="005F62CD">
        <w:rPr>
          <w:color w:val="000000"/>
          <w:sz w:val="28"/>
          <w:szCs w:val="28"/>
        </w:rPr>
        <w:t>ся важнейшим элементом системы тарифного регулирования.</w:t>
      </w:r>
    </w:p>
    <w:p w:rsidR="00ED576B" w:rsidRPr="005F62CD" w:rsidRDefault="00ED576B" w:rsidP="00A80265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 xml:space="preserve">Результатом реализации Программы будет строительство новых и модернизация существующих систем коммунальной инфраструктуры  для увеличения предложения жилья на вторичном рынке жилищного строительства, удовлетворяющего платежеспособный спрос населения. </w:t>
      </w:r>
    </w:p>
    <w:p w:rsidR="00F10B77" w:rsidRDefault="00ED576B" w:rsidP="00F10B77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>В результате повысится качество предоставляемых услуг, будет обеспечена возможность осуществления массового жилищного и гражданского строительства.</w:t>
      </w:r>
    </w:p>
    <w:p w:rsidR="009F4B58" w:rsidRDefault="0096005B" w:rsidP="00F10B77">
      <w:pPr>
        <w:suppressAutoHyphens/>
        <w:ind w:firstLine="708"/>
        <w:jc w:val="both"/>
        <w:rPr>
          <w:sz w:val="28"/>
          <w:szCs w:val="28"/>
        </w:rPr>
      </w:pPr>
      <w:r w:rsidRPr="005F62CD">
        <w:rPr>
          <w:sz w:val="28"/>
          <w:szCs w:val="28"/>
        </w:rPr>
        <w:t>Настоящая Программа включает в себя комплекс мероприятий, повышающих надежность функционирования работы коммунальных систем жизнеобеспечения, качество жилищно-коммунальных услуг для населения.</w:t>
      </w:r>
    </w:p>
    <w:p w:rsidR="00F10B77" w:rsidRDefault="00F10B77" w:rsidP="00F10B77">
      <w:pPr>
        <w:suppressAutoHyphens/>
        <w:ind w:firstLine="708"/>
        <w:jc w:val="both"/>
        <w:rPr>
          <w:sz w:val="28"/>
          <w:szCs w:val="28"/>
        </w:rPr>
      </w:pPr>
    </w:p>
    <w:p w:rsidR="003B78D7" w:rsidRPr="003B78D7" w:rsidRDefault="003B78D7" w:rsidP="003B78D7">
      <w:pPr>
        <w:tabs>
          <w:tab w:val="left" w:pos="2661"/>
        </w:tabs>
        <w:jc w:val="center"/>
        <w:rPr>
          <w:b/>
          <w:i/>
          <w:sz w:val="28"/>
          <w:szCs w:val="28"/>
        </w:rPr>
      </w:pPr>
      <w:r w:rsidRPr="003B78D7">
        <w:rPr>
          <w:b/>
          <w:i/>
          <w:sz w:val="28"/>
          <w:szCs w:val="28"/>
        </w:rPr>
        <w:t xml:space="preserve">2.1 Краткий анализ существующего состояния каждой из систем </w:t>
      </w:r>
      <w:proofErr w:type="spellStart"/>
      <w:r w:rsidRPr="003B78D7">
        <w:rPr>
          <w:b/>
          <w:i/>
          <w:sz w:val="28"/>
          <w:szCs w:val="28"/>
        </w:rPr>
        <w:t>ресурсоснабжения</w:t>
      </w:r>
      <w:proofErr w:type="spellEnd"/>
      <w:r w:rsidRPr="003B78D7">
        <w:rPr>
          <w:b/>
          <w:i/>
          <w:sz w:val="28"/>
          <w:szCs w:val="28"/>
        </w:rPr>
        <w:t xml:space="preserve"> (системы электроснабжения, газоснабжения</w:t>
      </w:r>
      <w:r>
        <w:rPr>
          <w:b/>
          <w:i/>
          <w:sz w:val="28"/>
          <w:szCs w:val="28"/>
        </w:rPr>
        <w:t>,</w:t>
      </w:r>
      <w:r w:rsidRPr="003B78D7">
        <w:rPr>
          <w:b/>
          <w:i/>
          <w:sz w:val="28"/>
          <w:szCs w:val="28"/>
        </w:rPr>
        <w:t xml:space="preserve">  водоснабжения, водоотведения, теплоснабжения)</w:t>
      </w:r>
    </w:p>
    <w:p w:rsidR="005432D7" w:rsidRPr="005432D7" w:rsidRDefault="005432D7" w:rsidP="005432D7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D3793" w:rsidRPr="0089409E" w:rsidRDefault="003442CB" w:rsidP="00A802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D201E5">
        <w:rPr>
          <w:b/>
          <w:i/>
          <w:sz w:val="28"/>
          <w:szCs w:val="28"/>
        </w:rPr>
        <w:t>.</w:t>
      </w:r>
      <w:r w:rsidR="003B78D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 w:rsidR="00FD3793" w:rsidRPr="0089409E">
        <w:rPr>
          <w:b/>
          <w:i/>
          <w:sz w:val="28"/>
          <w:szCs w:val="28"/>
        </w:rPr>
        <w:t>Электроснабжение</w:t>
      </w:r>
    </w:p>
    <w:p w:rsidR="00FD3793" w:rsidRPr="0089409E" w:rsidRDefault="00FD3793" w:rsidP="00A80265">
      <w:pPr>
        <w:ind w:firstLine="900"/>
        <w:jc w:val="both"/>
        <w:rPr>
          <w:sz w:val="28"/>
          <w:szCs w:val="28"/>
        </w:rPr>
      </w:pPr>
      <w:r w:rsidRPr="00C53B25">
        <w:rPr>
          <w:sz w:val="28"/>
          <w:szCs w:val="28"/>
        </w:rPr>
        <w:t xml:space="preserve">Электроснабжение сельского поселения </w:t>
      </w:r>
      <w:r w:rsidR="006431F1">
        <w:rPr>
          <w:sz w:val="28"/>
          <w:szCs w:val="28"/>
        </w:rPr>
        <w:t xml:space="preserve">Чувашское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 w:rsidRPr="00C53B25">
        <w:rPr>
          <w:sz w:val="28"/>
          <w:szCs w:val="28"/>
        </w:rPr>
        <w:t xml:space="preserve"> муниципального</w:t>
      </w:r>
      <w:r w:rsidRPr="0089409E">
        <w:rPr>
          <w:sz w:val="28"/>
          <w:szCs w:val="28"/>
        </w:rPr>
        <w:t xml:space="preserve"> района </w:t>
      </w:r>
      <w:proofErr w:type="spellStart"/>
      <w:r w:rsidR="003111DD">
        <w:rPr>
          <w:sz w:val="28"/>
          <w:szCs w:val="28"/>
        </w:rPr>
        <w:t>Челно-Вершинский</w:t>
      </w:r>
      <w:proofErr w:type="spellEnd"/>
      <w:r w:rsidRPr="0089409E">
        <w:rPr>
          <w:sz w:val="28"/>
          <w:szCs w:val="28"/>
        </w:rPr>
        <w:t xml:space="preserve"> осуществляется от источников и по сетям филиала </w:t>
      </w:r>
      <w:r w:rsidR="003111DD">
        <w:rPr>
          <w:sz w:val="28"/>
          <w:szCs w:val="28"/>
        </w:rPr>
        <w:t>П</w:t>
      </w:r>
      <w:r w:rsidRPr="0089409E">
        <w:rPr>
          <w:sz w:val="28"/>
          <w:szCs w:val="28"/>
        </w:rPr>
        <w:t>АО «МРСК – Волги» «Самарские распределительные сети»</w:t>
      </w:r>
      <w:r w:rsidR="003111DD">
        <w:rPr>
          <w:sz w:val="28"/>
          <w:szCs w:val="28"/>
        </w:rPr>
        <w:t xml:space="preserve"> и ЗАО «ССК»</w:t>
      </w:r>
      <w:r w:rsidRPr="0089409E">
        <w:rPr>
          <w:sz w:val="28"/>
          <w:szCs w:val="28"/>
        </w:rPr>
        <w:t>.</w:t>
      </w:r>
    </w:p>
    <w:p w:rsidR="003111DD" w:rsidRPr="003111DD" w:rsidRDefault="006F3427" w:rsidP="003111DD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3111DD">
        <w:rPr>
          <w:sz w:val="28"/>
          <w:szCs w:val="28"/>
        </w:rPr>
        <w:t>В 201</w:t>
      </w:r>
      <w:r w:rsidR="00D41799" w:rsidRPr="003111DD">
        <w:rPr>
          <w:sz w:val="28"/>
          <w:szCs w:val="28"/>
        </w:rPr>
        <w:t>6,</w:t>
      </w:r>
      <w:r w:rsidR="003442CB" w:rsidRPr="003111DD">
        <w:rPr>
          <w:sz w:val="28"/>
          <w:szCs w:val="28"/>
        </w:rPr>
        <w:t xml:space="preserve"> 201</w:t>
      </w:r>
      <w:r w:rsidR="00D41799" w:rsidRPr="003111DD">
        <w:rPr>
          <w:sz w:val="28"/>
          <w:szCs w:val="28"/>
        </w:rPr>
        <w:t>7</w:t>
      </w:r>
      <w:r w:rsidR="003442CB" w:rsidRPr="003111DD">
        <w:rPr>
          <w:sz w:val="28"/>
          <w:szCs w:val="28"/>
        </w:rPr>
        <w:t xml:space="preserve"> </w:t>
      </w:r>
      <w:r w:rsidRPr="003111DD">
        <w:rPr>
          <w:sz w:val="28"/>
          <w:szCs w:val="28"/>
        </w:rPr>
        <w:t>году прошла реконструкция электрических сетей, однако на сегодняшний день остаются участки, не вошедшие в план реконструкции.</w:t>
      </w:r>
    </w:p>
    <w:p w:rsidR="003111DD" w:rsidRPr="003111DD" w:rsidRDefault="006F3427" w:rsidP="003111DD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3111DD">
        <w:rPr>
          <w:sz w:val="28"/>
          <w:szCs w:val="28"/>
        </w:rPr>
        <w:t>Приборами учета электрической энергии обеспечены практически все потребители.</w:t>
      </w:r>
    </w:p>
    <w:p w:rsidR="006F3427" w:rsidRPr="003111DD" w:rsidRDefault="006F3427" w:rsidP="003111DD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3111DD">
        <w:rPr>
          <w:sz w:val="28"/>
          <w:szCs w:val="28"/>
        </w:rPr>
        <w:lastRenderedPageBreak/>
        <w:t xml:space="preserve">Нормы потребления жилищно-коммунального сектора включая расход электроэнергии на жилые и общественные здания, наружного освещение, системы водоснабжения, водоотведения. </w:t>
      </w:r>
    </w:p>
    <w:p w:rsidR="006F3427" w:rsidRPr="00AF414F" w:rsidRDefault="006F3427" w:rsidP="00A80265">
      <w:pPr>
        <w:ind w:firstLine="851"/>
        <w:jc w:val="both"/>
        <w:rPr>
          <w:sz w:val="28"/>
          <w:szCs w:val="28"/>
        </w:rPr>
      </w:pPr>
      <w:r w:rsidRPr="00AF414F">
        <w:rPr>
          <w:sz w:val="28"/>
          <w:szCs w:val="28"/>
        </w:rPr>
        <w:t xml:space="preserve">В результате анализа существующего положения </w:t>
      </w:r>
      <w:proofErr w:type="spellStart"/>
      <w:r w:rsidRPr="00AF414F">
        <w:rPr>
          <w:sz w:val="28"/>
          <w:szCs w:val="28"/>
        </w:rPr>
        <w:t>электросетевого</w:t>
      </w:r>
      <w:proofErr w:type="spellEnd"/>
      <w:r w:rsidRPr="00AF414F">
        <w:rPr>
          <w:sz w:val="28"/>
          <w:szCs w:val="28"/>
        </w:rPr>
        <w:t xml:space="preserve"> хозяйства сельского поселения</w:t>
      </w:r>
      <w:r w:rsidR="003442CB">
        <w:rPr>
          <w:sz w:val="28"/>
          <w:szCs w:val="28"/>
        </w:rPr>
        <w:t xml:space="preserve"> </w:t>
      </w:r>
      <w:proofErr w:type="gramStart"/>
      <w:r w:rsidR="006431F1">
        <w:rPr>
          <w:sz w:val="28"/>
          <w:szCs w:val="28"/>
        </w:rPr>
        <w:t>Чувашское</w:t>
      </w:r>
      <w:proofErr w:type="gramEnd"/>
      <w:r w:rsidR="006431F1">
        <w:rPr>
          <w:sz w:val="28"/>
          <w:szCs w:val="28"/>
        </w:rPr>
        <w:t xml:space="preserve">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 w:rsidRPr="00AF414F">
        <w:rPr>
          <w:sz w:val="28"/>
          <w:szCs w:val="28"/>
        </w:rPr>
        <w:t xml:space="preserve"> были выявлены следующие проблемы:</w:t>
      </w:r>
    </w:p>
    <w:p w:rsidR="006F3427" w:rsidRPr="00AF414F" w:rsidRDefault="006F3427" w:rsidP="00D41799">
      <w:pPr>
        <w:numPr>
          <w:ilvl w:val="0"/>
          <w:numId w:val="15"/>
        </w:numPr>
        <w:tabs>
          <w:tab w:val="clear" w:pos="1353"/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F414F">
        <w:rPr>
          <w:sz w:val="28"/>
          <w:szCs w:val="28"/>
        </w:rPr>
        <w:t xml:space="preserve">Необходима реконструкция участков, не вошедших </w:t>
      </w:r>
      <w:r w:rsidR="00D41799">
        <w:rPr>
          <w:sz w:val="28"/>
          <w:szCs w:val="28"/>
        </w:rPr>
        <w:t>в план реконструкции</w:t>
      </w:r>
    </w:p>
    <w:p w:rsidR="006F3427" w:rsidRDefault="006F3427" w:rsidP="00A80265">
      <w:pPr>
        <w:numPr>
          <w:ilvl w:val="0"/>
          <w:numId w:val="15"/>
        </w:numPr>
        <w:tabs>
          <w:tab w:val="left" w:pos="1418"/>
        </w:tabs>
        <w:suppressAutoHyphens/>
        <w:ind w:left="1418" w:hanging="567"/>
        <w:jc w:val="both"/>
        <w:rPr>
          <w:sz w:val="28"/>
          <w:szCs w:val="28"/>
        </w:rPr>
      </w:pPr>
      <w:r w:rsidRPr="00AF414F">
        <w:rPr>
          <w:sz w:val="28"/>
          <w:szCs w:val="28"/>
        </w:rPr>
        <w:t xml:space="preserve">Замена </w:t>
      </w:r>
      <w:proofErr w:type="gramStart"/>
      <w:r w:rsidRPr="00AF414F">
        <w:rPr>
          <w:sz w:val="28"/>
          <w:szCs w:val="28"/>
        </w:rPr>
        <w:t>существующих</w:t>
      </w:r>
      <w:proofErr w:type="gramEnd"/>
      <w:r w:rsidRPr="00AF414F">
        <w:rPr>
          <w:sz w:val="28"/>
          <w:szCs w:val="28"/>
        </w:rPr>
        <w:t xml:space="preserve"> КТП;</w:t>
      </w:r>
    </w:p>
    <w:p w:rsidR="006F3427" w:rsidRPr="00B14508" w:rsidRDefault="006F3427" w:rsidP="00A80265">
      <w:pPr>
        <w:numPr>
          <w:ilvl w:val="0"/>
          <w:numId w:val="16"/>
        </w:numPr>
        <w:shd w:val="clear" w:color="auto" w:fill="FFFFFF"/>
        <w:tabs>
          <w:tab w:val="left" w:pos="1418"/>
        </w:tabs>
        <w:suppressAutoHyphens/>
        <w:ind w:left="1276" w:hanging="425"/>
        <w:rPr>
          <w:b/>
          <w:bCs/>
          <w:sz w:val="28"/>
          <w:szCs w:val="28"/>
        </w:rPr>
      </w:pPr>
      <w:r w:rsidRPr="00AF414F">
        <w:rPr>
          <w:sz w:val="28"/>
          <w:szCs w:val="28"/>
        </w:rPr>
        <w:t>Модернизация автоматики уличного освещения</w:t>
      </w:r>
      <w:r w:rsidR="00B14508">
        <w:rPr>
          <w:sz w:val="28"/>
          <w:szCs w:val="28"/>
        </w:rPr>
        <w:t>;</w:t>
      </w:r>
    </w:p>
    <w:p w:rsidR="00B14508" w:rsidRPr="00AF414F" w:rsidRDefault="00B14508" w:rsidP="00A80265">
      <w:pPr>
        <w:numPr>
          <w:ilvl w:val="0"/>
          <w:numId w:val="16"/>
        </w:numPr>
        <w:shd w:val="clear" w:color="auto" w:fill="FFFFFF"/>
        <w:tabs>
          <w:tab w:val="left" w:pos="1418"/>
        </w:tabs>
        <w:suppressAutoHyphens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>Установка энергосберегающих ламп уличного освещения.</w:t>
      </w:r>
    </w:p>
    <w:p w:rsidR="00C53B25" w:rsidRPr="00C12782" w:rsidRDefault="00C53B25" w:rsidP="00C53B25">
      <w:pPr>
        <w:tabs>
          <w:tab w:val="left" w:pos="2661"/>
        </w:tabs>
        <w:ind w:firstLine="851"/>
        <w:jc w:val="both"/>
        <w:rPr>
          <w:sz w:val="28"/>
          <w:szCs w:val="28"/>
        </w:rPr>
      </w:pPr>
      <w:r w:rsidRPr="00C12782">
        <w:rPr>
          <w:sz w:val="28"/>
          <w:szCs w:val="28"/>
        </w:rPr>
        <w:t>Технические и технологические проблемы в системе</w:t>
      </w:r>
      <w:r w:rsidR="00C12782">
        <w:rPr>
          <w:sz w:val="28"/>
          <w:szCs w:val="28"/>
        </w:rPr>
        <w:t>:</w:t>
      </w:r>
    </w:p>
    <w:p w:rsidR="00C53B25" w:rsidRPr="00C53B25" w:rsidRDefault="00C53B25" w:rsidP="00C53B25">
      <w:pPr>
        <w:shd w:val="clear" w:color="auto" w:fill="FFFFFF"/>
        <w:tabs>
          <w:tab w:val="left" w:pos="1560"/>
        </w:tabs>
        <w:ind w:right="-2"/>
        <w:rPr>
          <w:sz w:val="28"/>
          <w:szCs w:val="28"/>
        </w:rPr>
      </w:pPr>
      <w:r w:rsidRPr="00C53B25">
        <w:rPr>
          <w:sz w:val="28"/>
          <w:szCs w:val="28"/>
        </w:rPr>
        <w:t>- достаточно высокий физический износ всех видов оборудования и сетей;</w:t>
      </w:r>
    </w:p>
    <w:p w:rsidR="00C53B25" w:rsidRPr="00C53B25" w:rsidRDefault="00C53B25" w:rsidP="00C53B25">
      <w:pPr>
        <w:shd w:val="clear" w:color="auto" w:fill="FFFFFF"/>
        <w:tabs>
          <w:tab w:val="left" w:pos="984"/>
        </w:tabs>
        <w:rPr>
          <w:spacing w:val="-7"/>
          <w:sz w:val="28"/>
          <w:szCs w:val="28"/>
        </w:rPr>
      </w:pPr>
      <w:r w:rsidRPr="00C53B25">
        <w:rPr>
          <w:sz w:val="28"/>
          <w:szCs w:val="28"/>
        </w:rPr>
        <w:t>- сверхнормативные потери энергоресурсов.</w:t>
      </w:r>
    </w:p>
    <w:p w:rsidR="00C53B25" w:rsidRPr="00C53B25" w:rsidRDefault="00C53B25" w:rsidP="00C53B25">
      <w:pPr>
        <w:tabs>
          <w:tab w:val="left" w:pos="2661"/>
        </w:tabs>
        <w:ind w:firstLine="709"/>
        <w:jc w:val="both"/>
        <w:rPr>
          <w:sz w:val="28"/>
          <w:szCs w:val="28"/>
        </w:rPr>
      </w:pPr>
    </w:p>
    <w:p w:rsidR="003442CB" w:rsidRPr="003442CB" w:rsidRDefault="003442CB" w:rsidP="00A80265">
      <w:pPr>
        <w:shd w:val="clear" w:color="auto" w:fill="FFFFFF"/>
        <w:tabs>
          <w:tab w:val="left" w:pos="1134"/>
        </w:tabs>
        <w:rPr>
          <w:b/>
          <w:i/>
          <w:sz w:val="28"/>
          <w:szCs w:val="28"/>
        </w:rPr>
      </w:pPr>
      <w:r w:rsidRPr="003442CB">
        <w:rPr>
          <w:b/>
          <w:i/>
          <w:sz w:val="28"/>
          <w:szCs w:val="28"/>
        </w:rPr>
        <w:t>2.</w:t>
      </w:r>
      <w:r w:rsidR="00D201E5">
        <w:rPr>
          <w:b/>
          <w:i/>
          <w:sz w:val="28"/>
          <w:szCs w:val="28"/>
        </w:rPr>
        <w:t>1.</w:t>
      </w:r>
      <w:r w:rsidRPr="003442CB">
        <w:rPr>
          <w:b/>
          <w:i/>
          <w:sz w:val="28"/>
          <w:szCs w:val="28"/>
        </w:rPr>
        <w:t>2. Газоснабжение</w:t>
      </w:r>
    </w:p>
    <w:p w:rsidR="003442CB" w:rsidRDefault="003442CB" w:rsidP="00A80265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Снабжение природным и сжиженным газом потребителей в сельском поселении</w:t>
      </w:r>
      <w:r>
        <w:rPr>
          <w:sz w:val="28"/>
          <w:szCs w:val="28"/>
        </w:rPr>
        <w:t xml:space="preserve"> </w:t>
      </w:r>
      <w:r w:rsidR="006431F1">
        <w:rPr>
          <w:sz w:val="28"/>
          <w:szCs w:val="28"/>
        </w:rPr>
        <w:t xml:space="preserve">Чувашское </w:t>
      </w:r>
      <w:proofErr w:type="spellStart"/>
      <w:r w:rsidR="006431F1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015C6A">
        <w:rPr>
          <w:sz w:val="28"/>
          <w:szCs w:val="28"/>
        </w:rPr>
        <w:t>Челно-Вершинский</w:t>
      </w:r>
      <w:proofErr w:type="spellEnd"/>
      <w:r w:rsidRPr="00751EA6">
        <w:rPr>
          <w:sz w:val="28"/>
          <w:szCs w:val="28"/>
        </w:rPr>
        <w:t xml:space="preserve"> осуществляет ООО «</w:t>
      </w:r>
      <w:proofErr w:type="spellStart"/>
      <w:r>
        <w:rPr>
          <w:sz w:val="28"/>
          <w:szCs w:val="28"/>
        </w:rPr>
        <w:t>Средневолжская</w:t>
      </w:r>
      <w:proofErr w:type="spellEnd"/>
      <w:r>
        <w:rPr>
          <w:sz w:val="28"/>
          <w:szCs w:val="28"/>
        </w:rPr>
        <w:t xml:space="preserve"> газовая компания</w:t>
      </w:r>
      <w:r w:rsidRPr="00751E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05BE" w:rsidRPr="00C105BE" w:rsidRDefault="00C105BE" w:rsidP="00A80265">
      <w:pPr>
        <w:ind w:firstLine="709"/>
        <w:jc w:val="both"/>
        <w:rPr>
          <w:sz w:val="28"/>
          <w:szCs w:val="28"/>
        </w:rPr>
      </w:pPr>
      <w:r w:rsidRPr="0089326E">
        <w:rPr>
          <w:sz w:val="28"/>
          <w:szCs w:val="28"/>
        </w:rPr>
        <w:t xml:space="preserve">По газопроводу высокого давления газ поступает в </w:t>
      </w:r>
      <w:r w:rsidR="0089326E" w:rsidRPr="0089326E">
        <w:rPr>
          <w:sz w:val="28"/>
          <w:szCs w:val="28"/>
        </w:rPr>
        <w:t>Ш</w:t>
      </w:r>
      <w:r w:rsidRPr="0089326E">
        <w:rPr>
          <w:sz w:val="28"/>
          <w:szCs w:val="28"/>
        </w:rPr>
        <w:t>ГРП</w:t>
      </w:r>
      <w:r w:rsidR="0089326E" w:rsidRPr="0089326E">
        <w:rPr>
          <w:sz w:val="28"/>
          <w:szCs w:val="28"/>
        </w:rPr>
        <w:t xml:space="preserve"> с регулятором РДНК-400 </w:t>
      </w:r>
      <w:r w:rsidRPr="0089326E">
        <w:rPr>
          <w:sz w:val="28"/>
          <w:szCs w:val="28"/>
        </w:rPr>
        <w:t xml:space="preserve">населенных пунктов, где давление снижается </w:t>
      </w:r>
      <w:proofErr w:type="gramStart"/>
      <w:r w:rsidRPr="0089326E">
        <w:rPr>
          <w:sz w:val="28"/>
          <w:szCs w:val="28"/>
        </w:rPr>
        <w:t>до</w:t>
      </w:r>
      <w:proofErr w:type="gramEnd"/>
      <w:r w:rsidRPr="0089326E">
        <w:rPr>
          <w:sz w:val="28"/>
          <w:szCs w:val="28"/>
        </w:rPr>
        <w:t xml:space="preserve"> низкого. </w:t>
      </w:r>
    </w:p>
    <w:p w:rsidR="00C105BE" w:rsidRPr="00C105BE" w:rsidRDefault="00C105BE" w:rsidP="00A80265">
      <w:pPr>
        <w:ind w:left="57" w:firstLine="652"/>
        <w:jc w:val="both"/>
        <w:rPr>
          <w:sz w:val="28"/>
          <w:szCs w:val="28"/>
        </w:rPr>
      </w:pPr>
      <w:proofErr w:type="gramStart"/>
      <w:r w:rsidRPr="00C105BE">
        <w:rPr>
          <w:sz w:val="28"/>
          <w:szCs w:val="28"/>
        </w:rPr>
        <w:t>Для централизованного газоснабжения населенных пунктов природным газом используются стальные и полиэтиленовые газопроводы с подземным и наземным видами прокладки.</w:t>
      </w:r>
      <w:proofErr w:type="gramEnd"/>
    </w:p>
    <w:p w:rsidR="00C105BE" w:rsidRPr="00C105BE" w:rsidRDefault="00C105BE" w:rsidP="00A80265">
      <w:pPr>
        <w:ind w:left="57" w:firstLine="709"/>
        <w:jc w:val="both"/>
        <w:rPr>
          <w:sz w:val="28"/>
          <w:szCs w:val="28"/>
        </w:rPr>
      </w:pPr>
      <w:r w:rsidRPr="00C105BE">
        <w:rPr>
          <w:sz w:val="28"/>
          <w:szCs w:val="28"/>
        </w:rPr>
        <w:t>В жилых домах установлены счетчики учета расхода газа.</w:t>
      </w:r>
    </w:p>
    <w:p w:rsidR="00C105BE" w:rsidRDefault="00C105BE" w:rsidP="00C12782">
      <w:pPr>
        <w:ind w:left="57" w:firstLine="709"/>
        <w:jc w:val="both"/>
        <w:rPr>
          <w:sz w:val="28"/>
          <w:szCs w:val="28"/>
        </w:rPr>
      </w:pPr>
      <w:r w:rsidRPr="00C105BE">
        <w:rPr>
          <w:sz w:val="28"/>
          <w:szCs w:val="28"/>
        </w:rPr>
        <w:t xml:space="preserve">Используется газ на хозяйственно-бытовые нужды и в качестве топлива для </w:t>
      </w:r>
      <w:proofErr w:type="spellStart"/>
      <w:r w:rsidRPr="00C105BE">
        <w:rPr>
          <w:sz w:val="28"/>
          <w:szCs w:val="28"/>
        </w:rPr>
        <w:t>теплоисточников</w:t>
      </w:r>
      <w:proofErr w:type="spellEnd"/>
      <w:r w:rsidRPr="00C105BE">
        <w:rPr>
          <w:sz w:val="28"/>
          <w:szCs w:val="28"/>
        </w:rPr>
        <w:t xml:space="preserve">. </w:t>
      </w:r>
    </w:p>
    <w:p w:rsidR="00596D59" w:rsidRPr="00596D59" w:rsidRDefault="00596D59" w:rsidP="00C12782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596D59">
        <w:rPr>
          <w:sz w:val="28"/>
          <w:szCs w:val="28"/>
        </w:rPr>
        <w:t xml:space="preserve">Газораспределительная система характеризуется стабильной работой, аварийных участков газопроводов нет. Ведется постоянное обслуживание и </w:t>
      </w:r>
      <w:proofErr w:type="gramStart"/>
      <w:r w:rsidRPr="00596D59">
        <w:rPr>
          <w:sz w:val="28"/>
          <w:szCs w:val="28"/>
        </w:rPr>
        <w:t>контроль за</w:t>
      </w:r>
      <w:proofErr w:type="gramEnd"/>
      <w:r w:rsidRPr="00596D59">
        <w:rPr>
          <w:sz w:val="28"/>
          <w:szCs w:val="28"/>
        </w:rPr>
        <w:t xml:space="preserve"> состоянием системы газопроводов, сооружений и технических устройств на них. Своевременно производятся ремонтные работы, перекладываются новые сети.</w:t>
      </w:r>
    </w:p>
    <w:p w:rsidR="00596D59" w:rsidRPr="00596D59" w:rsidRDefault="00596D59" w:rsidP="00CC7F2B">
      <w:pPr>
        <w:ind w:firstLine="709"/>
        <w:jc w:val="both"/>
        <w:rPr>
          <w:sz w:val="28"/>
          <w:szCs w:val="28"/>
        </w:rPr>
      </w:pPr>
      <w:r w:rsidRPr="00596D59">
        <w:rPr>
          <w:sz w:val="28"/>
          <w:szCs w:val="28"/>
        </w:rPr>
        <w:t xml:space="preserve">Газопровод является экологически чистым сооружением, ввод его в действие не оказывает существенного влияния на окружающую среду. </w:t>
      </w:r>
    </w:p>
    <w:p w:rsidR="003442CB" w:rsidRPr="00C105BE" w:rsidRDefault="003442CB" w:rsidP="00A80265">
      <w:pPr>
        <w:tabs>
          <w:tab w:val="left" w:pos="1418"/>
        </w:tabs>
        <w:ind w:left="1418"/>
        <w:jc w:val="both"/>
        <w:rPr>
          <w:sz w:val="28"/>
          <w:szCs w:val="28"/>
        </w:rPr>
      </w:pPr>
    </w:p>
    <w:p w:rsidR="00C105BE" w:rsidRPr="00C105BE" w:rsidRDefault="00C105BE" w:rsidP="00A80265">
      <w:pPr>
        <w:shd w:val="clear" w:color="auto" w:fill="FFFFFF"/>
        <w:rPr>
          <w:b/>
          <w:i/>
          <w:sz w:val="28"/>
          <w:szCs w:val="28"/>
        </w:rPr>
      </w:pPr>
      <w:r w:rsidRPr="00C105BE">
        <w:rPr>
          <w:b/>
          <w:i/>
          <w:sz w:val="28"/>
          <w:szCs w:val="28"/>
        </w:rPr>
        <w:t>2.</w:t>
      </w:r>
      <w:r w:rsidR="00D201E5">
        <w:rPr>
          <w:b/>
          <w:i/>
          <w:sz w:val="28"/>
          <w:szCs w:val="28"/>
        </w:rPr>
        <w:t>1.</w:t>
      </w:r>
      <w:r w:rsidRPr="00C105BE">
        <w:rPr>
          <w:b/>
          <w:i/>
          <w:sz w:val="28"/>
          <w:szCs w:val="28"/>
        </w:rPr>
        <w:t>3. Водоснабжение</w:t>
      </w:r>
    </w:p>
    <w:p w:rsidR="00596D59" w:rsidRPr="007829AF" w:rsidRDefault="00596D59" w:rsidP="00596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29AF">
        <w:rPr>
          <w:sz w:val="28"/>
          <w:szCs w:val="28"/>
        </w:rPr>
        <w:t xml:space="preserve">оставщиком услуг водоснабжения в сельском поселении </w:t>
      </w:r>
      <w:r w:rsidR="00F95CD6">
        <w:rPr>
          <w:sz w:val="28"/>
          <w:szCs w:val="28"/>
        </w:rPr>
        <w:t xml:space="preserve">Чувашское </w:t>
      </w:r>
      <w:proofErr w:type="spellStart"/>
      <w:r w:rsidR="00F95CD6">
        <w:rPr>
          <w:sz w:val="28"/>
          <w:szCs w:val="28"/>
        </w:rPr>
        <w:t>Урметьево</w:t>
      </w:r>
      <w:proofErr w:type="spellEnd"/>
      <w:r w:rsidR="00D41799">
        <w:rPr>
          <w:sz w:val="28"/>
          <w:szCs w:val="28"/>
        </w:rPr>
        <w:t xml:space="preserve">  является МУ</w:t>
      </w:r>
      <w:r w:rsidRPr="007829AF">
        <w:rPr>
          <w:sz w:val="28"/>
          <w:szCs w:val="28"/>
        </w:rPr>
        <w:t>П</w:t>
      </w:r>
      <w:r w:rsidR="00D41799">
        <w:rPr>
          <w:sz w:val="28"/>
          <w:szCs w:val="28"/>
        </w:rPr>
        <w:t xml:space="preserve"> «</w:t>
      </w:r>
      <w:proofErr w:type="spellStart"/>
      <w:r w:rsidR="00F95CD6">
        <w:rPr>
          <w:sz w:val="28"/>
          <w:szCs w:val="28"/>
        </w:rPr>
        <w:t>Акчал</w:t>
      </w:r>
      <w:proofErr w:type="spellEnd"/>
      <w:r w:rsidR="00D41799">
        <w:rPr>
          <w:sz w:val="28"/>
          <w:szCs w:val="28"/>
        </w:rPr>
        <w:t>»</w:t>
      </w:r>
      <w:r w:rsidRPr="007829AF">
        <w:rPr>
          <w:sz w:val="28"/>
          <w:szCs w:val="28"/>
        </w:rPr>
        <w:t>.</w:t>
      </w:r>
    </w:p>
    <w:p w:rsidR="00C105BE" w:rsidRPr="007829AF" w:rsidRDefault="00C105BE" w:rsidP="00A80265">
      <w:pPr>
        <w:ind w:firstLine="708"/>
        <w:jc w:val="both"/>
        <w:rPr>
          <w:color w:val="000000"/>
          <w:sz w:val="28"/>
          <w:szCs w:val="28"/>
        </w:rPr>
      </w:pPr>
      <w:r w:rsidRPr="007829AF">
        <w:rPr>
          <w:color w:val="000000"/>
          <w:sz w:val="28"/>
          <w:szCs w:val="28"/>
        </w:rPr>
        <w:t xml:space="preserve">Основным и единственным источником питьевого водоснабжения сельского поселения </w:t>
      </w:r>
      <w:proofErr w:type="gramStart"/>
      <w:r w:rsidR="00F95CD6">
        <w:rPr>
          <w:sz w:val="28"/>
          <w:szCs w:val="28"/>
        </w:rPr>
        <w:t>Чувашское</w:t>
      </w:r>
      <w:proofErr w:type="gramEnd"/>
      <w:r w:rsidR="00F95CD6">
        <w:rPr>
          <w:sz w:val="28"/>
          <w:szCs w:val="28"/>
        </w:rPr>
        <w:t xml:space="preserve"> </w:t>
      </w:r>
      <w:proofErr w:type="spellStart"/>
      <w:r w:rsidR="00F95CD6">
        <w:rPr>
          <w:sz w:val="28"/>
          <w:szCs w:val="28"/>
        </w:rPr>
        <w:t>Урметьево</w:t>
      </w:r>
      <w:proofErr w:type="spellEnd"/>
      <w:r w:rsidRPr="007829AF">
        <w:rPr>
          <w:color w:val="000000"/>
          <w:sz w:val="28"/>
          <w:szCs w:val="28"/>
        </w:rPr>
        <w:t xml:space="preserve"> являются подземные источники. </w:t>
      </w:r>
    </w:p>
    <w:p w:rsidR="007829AF" w:rsidRDefault="007829AF" w:rsidP="00A80265">
      <w:pPr>
        <w:ind w:firstLine="708"/>
        <w:jc w:val="both"/>
        <w:rPr>
          <w:sz w:val="28"/>
          <w:szCs w:val="28"/>
        </w:rPr>
      </w:pPr>
      <w:r w:rsidRPr="007829AF">
        <w:rPr>
          <w:sz w:val="28"/>
          <w:szCs w:val="28"/>
        </w:rPr>
        <w:t>Поднятая из скважин вода поступает в водонапорные башни. Из башен,</w:t>
      </w:r>
      <w:r>
        <w:rPr>
          <w:sz w:val="28"/>
          <w:szCs w:val="28"/>
        </w:rPr>
        <w:t xml:space="preserve"> </w:t>
      </w:r>
      <w:r w:rsidRPr="007829AF">
        <w:rPr>
          <w:sz w:val="28"/>
          <w:szCs w:val="28"/>
        </w:rPr>
        <w:t>регулирующих гидравлический режим систем, вода поступает непосредственно в</w:t>
      </w:r>
      <w:r>
        <w:rPr>
          <w:sz w:val="28"/>
          <w:szCs w:val="28"/>
        </w:rPr>
        <w:t xml:space="preserve"> </w:t>
      </w:r>
      <w:r w:rsidRPr="007829AF">
        <w:rPr>
          <w:sz w:val="28"/>
          <w:szCs w:val="28"/>
        </w:rPr>
        <w:t>водопроводную сеть. Общая</w:t>
      </w:r>
      <w:r>
        <w:rPr>
          <w:sz w:val="28"/>
          <w:szCs w:val="28"/>
        </w:rPr>
        <w:t xml:space="preserve"> </w:t>
      </w:r>
      <w:r w:rsidRPr="007829AF">
        <w:rPr>
          <w:sz w:val="28"/>
          <w:szCs w:val="28"/>
        </w:rPr>
        <w:t xml:space="preserve">протяженность системы </w:t>
      </w:r>
      <w:r w:rsidR="00F95CD6">
        <w:rPr>
          <w:sz w:val="28"/>
          <w:szCs w:val="28"/>
        </w:rPr>
        <w:t>11,4</w:t>
      </w:r>
      <w:r w:rsidRPr="007829AF">
        <w:rPr>
          <w:sz w:val="28"/>
          <w:szCs w:val="28"/>
        </w:rPr>
        <w:t xml:space="preserve"> км.</w:t>
      </w:r>
      <w:r w:rsidR="00F95CD6">
        <w:rPr>
          <w:sz w:val="28"/>
          <w:szCs w:val="28"/>
        </w:rPr>
        <w:t xml:space="preserve"> Материал труб – сталь, а/</w:t>
      </w:r>
      <w:proofErr w:type="spellStart"/>
      <w:r w:rsidR="00F95CD6">
        <w:rPr>
          <w:sz w:val="28"/>
          <w:szCs w:val="28"/>
        </w:rPr>
        <w:t>ц</w:t>
      </w:r>
      <w:proofErr w:type="spellEnd"/>
      <w:r w:rsidR="00F95CD6">
        <w:rPr>
          <w:sz w:val="28"/>
          <w:szCs w:val="28"/>
        </w:rPr>
        <w:t>, РВХ ф32-150мм.</w:t>
      </w:r>
      <w:r w:rsidR="006C730B">
        <w:rPr>
          <w:sz w:val="28"/>
          <w:szCs w:val="28"/>
        </w:rPr>
        <w:t>, и</w:t>
      </w:r>
      <w:r w:rsidR="00F95CD6">
        <w:rPr>
          <w:sz w:val="28"/>
          <w:szCs w:val="28"/>
        </w:rPr>
        <w:t>знос труб 95%.</w:t>
      </w:r>
    </w:p>
    <w:p w:rsidR="003E6CF9" w:rsidRDefault="003E6CF9" w:rsidP="003E6CF9">
      <w:pPr>
        <w:ind w:firstLine="708"/>
        <w:jc w:val="both"/>
        <w:rPr>
          <w:sz w:val="28"/>
          <w:szCs w:val="28"/>
        </w:rPr>
      </w:pPr>
      <w:r w:rsidRPr="007829AF">
        <w:rPr>
          <w:sz w:val="28"/>
          <w:szCs w:val="28"/>
        </w:rPr>
        <w:lastRenderedPageBreak/>
        <w:t>Пожарный и регулирующий запас воды хранится в водонапорной башне V=</w:t>
      </w:r>
      <w:r w:rsidR="00F95CD6">
        <w:rPr>
          <w:sz w:val="28"/>
          <w:szCs w:val="28"/>
        </w:rPr>
        <w:t>50</w:t>
      </w:r>
      <w:r w:rsidRPr="007829AF">
        <w:rPr>
          <w:sz w:val="28"/>
          <w:szCs w:val="28"/>
        </w:rPr>
        <w:t xml:space="preserve"> м3. Техническое состояние – рабочее.</w:t>
      </w:r>
    </w:p>
    <w:p w:rsidR="0089326E" w:rsidRPr="007829AF" w:rsidRDefault="0089326E" w:rsidP="003E6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Пожаротушение осуществляется из открытых источников и пирса.</w:t>
      </w:r>
    </w:p>
    <w:p w:rsidR="007829AF" w:rsidRPr="007829AF" w:rsidRDefault="007829AF" w:rsidP="007829AF">
      <w:pPr>
        <w:ind w:firstLine="708"/>
        <w:jc w:val="both"/>
        <w:rPr>
          <w:sz w:val="28"/>
          <w:szCs w:val="28"/>
        </w:rPr>
      </w:pPr>
      <w:r w:rsidRPr="007829AF">
        <w:rPr>
          <w:sz w:val="28"/>
          <w:szCs w:val="28"/>
        </w:rPr>
        <w:t>Вода используется на хозяйственно-питьевые нужды, пожаротушение и полив приусадебных участков.</w:t>
      </w:r>
    </w:p>
    <w:p w:rsidR="007829AF" w:rsidRDefault="007829AF" w:rsidP="007829AF">
      <w:pPr>
        <w:ind w:firstLine="708"/>
        <w:jc w:val="both"/>
        <w:rPr>
          <w:sz w:val="28"/>
          <w:szCs w:val="28"/>
        </w:rPr>
      </w:pPr>
      <w:r w:rsidRPr="007829AF">
        <w:rPr>
          <w:sz w:val="28"/>
          <w:szCs w:val="28"/>
        </w:rPr>
        <w:t>Централизованной системы горячего водоснабжения в населённых пунктах</w:t>
      </w:r>
      <w:r>
        <w:rPr>
          <w:sz w:val="28"/>
          <w:szCs w:val="28"/>
        </w:rPr>
        <w:t xml:space="preserve"> </w:t>
      </w:r>
      <w:r w:rsidRPr="007829AF">
        <w:rPr>
          <w:sz w:val="28"/>
          <w:szCs w:val="28"/>
        </w:rPr>
        <w:t>– нет. Горячее водоснабжение осуществляется только за счет собственных источников тепловой энергии.</w:t>
      </w:r>
    </w:p>
    <w:p w:rsidR="00C105BE" w:rsidRDefault="007829AF" w:rsidP="007829AF">
      <w:pPr>
        <w:ind w:firstLine="709"/>
        <w:jc w:val="both"/>
        <w:rPr>
          <w:sz w:val="28"/>
          <w:szCs w:val="28"/>
        </w:rPr>
      </w:pPr>
      <w:r w:rsidRPr="007829AF">
        <w:rPr>
          <w:sz w:val="28"/>
          <w:szCs w:val="28"/>
        </w:rPr>
        <w:t>В качестве индивидуальных источников</w:t>
      </w:r>
      <w:r>
        <w:rPr>
          <w:sz w:val="28"/>
          <w:szCs w:val="28"/>
        </w:rPr>
        <w:t xml:space="preserve"> </w:t>
      </w:r>
      <w:r w:rsidRPr="007829AF">
        <w:rPr>
          <w:sz w:val="28"/>
          <w:szCs w:val="28"/>
        </w:rPr>
        <w:t>используются проточные газовые водонагреватели, двухконтурные отопительные</w:t>
      </w:r>
      <w:r>
        <w:rPr>
          <w:sz w:val="28"/>
          <w:szCs w:val="28"/>
        </w:rPr>
        <w:t xml:space="preserve"> </w:t>
      </w:r>
      <w:r w:rsidRPr="007829AF">
        <w:rPr>
          <w:sz w:val="28"/>
          <w:szCs w:val="28"/>
        </w:rPr>
        <w:t>котлы и электрические водонагреватели.</w:t>
      </w:r>
    </w:p>
    <w:p w:rsidR="003E6CF9" w:rsidRPr="003E6CF9" w:rsidRDefault="003E6CF9" w:rsidP="003E6CF9">
      <w:pPr>
        <w:pStyle w:val="30"/>
        <w:spacing w:after="0"/>
        <w:ind w:firstLine="720"/>
        <w:jc w:val="both"/>
        <w:rPr>
          <w:sz w:val="28"/>
          <w:szCs w:val="28"/>
        </w:rPr>
      </w:pPr>
      <w:r w:rsidRPr="003E6CF9">
        <w:rPr>
          <w:sz w:val="28"/>
          <w:szCs w:val="28"/>
        </w:rPr>
        <w:t>Проектные решения в настоящем проекте не связаны с вредным воздействием на окружающую среду, поэтому специальных мероприятий по ее охране не требуется.</w:t>
      </w:r>
    </w:p>
    <w:p w:rsidR="008211D6" w:rsidRPr="003E6CF9" w:rsidRDefault="008211D6" w:rsidP="003E6CF9">
      <w:pPr>
        <w:tabs>
          <w:tab w:val="left" w:pos="2661"/>
        </w:tabs>
        <w:ind w:firstLine="851"/>
        <w:jc w:val="both"/>
        <w:rPr>
          <w:sz w:val="28"/>
          <w:szCs w:val="28"/>
        </w:rPr>
      </w:pPr>
    </w:p>
    <w:p w:rsidR="0087783A" w:rsidRPr="003B78D7" w:rsidRDefault="0087783A" w:rsidP="0087783A">
      <w:pPr>
        <w:ind w:firstLine="709"/>
        <w:jc w:val="both"/>
        <w:rPr>
          <w:b/>
          <w:bCs/>
          <w:i/>
          <w:sz w:val="28"/>
          <w:szCs w:val="28"/>
        </w:rPr>
      </w:pPr>
      <w:r w:rsidRPr="003B78D7">
        <w:rPr>
          <w:b/>
          <w:bCs/>
          <w:i/>
          <w:sz w:val="28"/>
          <w:szCs w:val="28"/>
        </w:rPr>
        <w:t>2.</w:t>
      </w:r>
      <w:r w:rsidR="00D201E5">
        <w:rPr>
          <w:b/>
          <w:bCs/>
          <w:i/>
          <w:sz w:val="28"/>
          <w:szCs w:val="28"/>
        </w:rPr>
        <w:t>1.</w:t>
      </w:r>
      <w:r w:rsidRPr="003B78D7">
        <w:rPr>
          <w:b/>
          <w:bCs/>
          <w:i/>
          <w:sz w:val="28"/>
          <w:szCs w:val="28"/>
        </w:rPr>
        <w:t>4. Водоотведение</w:t>
      </w:r>
    </w:p>
    <w:p w:rsidR="0087783A" w:rsidRPr="0087783A" w:rsidRDefault="0087783A" w:rsidP="00BA5547">
      <w:pPr>
        <w:ind w:firstLine="709"/>
        <w:jc w:val="both"/>
        <w:rPr>
          <w:sz w:val="28"/>
          <w:szCs w:val="28"/>
        </w:rPr>
      </w:pPr>
      <w:r w:rsidRPr="0087783A">
        <w:rPr>
          <w:sz w:val="28"/>
          <w:szCs w:val="28"/>
        </w:rPr>
        <w:t xml:space="preserve">Централизованное водоотведение в населенных пунктах сельского поселения </w:t>
      </w:r>
      <w:r w:rsidR="00F95CD6">
        <w:rPr>
          <w:sz w:val="28"/>
          <w:szCs w:val="28"/>
        </w:rPr>
        <w:t xml:space="preserve">Чувашское </w:t>
      </w:r>
      <w:proofErr w:type="spellStart"/>
      <w:r w:rsidR="00F95CD6">
        <w:rPr>
          <w:sz w:val="28"/>
          <w:szCs w:val="28"/>
        </w:rPr>
        <w:t>Урметьево</w:t>
      </w:r>
      <w:proofErr w:type="spellEnd"/>
      <w:r w:rsidRPr="0087783A">
        <w:rPr>
          <w:sz w:val="28"/>
          <w:szCs w:val="28"/>
        </w:rPr>
        <w:t xml:space="preserve"> отсутствует</w:t>
      </w:r>
      <w:r w:rsidR="00BA5547">
        <w:rPr>
          <w:sz w:val="28"/>
          <w:szCs w:val="28"/>
        </w:rPr>
        <w:t>. Х</w:t>
      </w:r>
      <w:r w:rsidRPr="0087783A">
        <w:rPr>
          <w:sz w:val="28"/>
          <w:szCs w:val="28"/>
        </w:rPr>
        <w:t xml:space="preserve">озяйственно–бытовые стоки поступают в выгребные ямы и надворные уборные, откуда вывозятся специализированным автотранспортом в места, отведенные службой </w:t>
      </w:r>
      <w:proofErr w:type="spellStart"/>
      <w:r w:rsidRPr="0087783A">
        <w:rPr>
          <w:sz w:val="28"/>
          <w:szCs w:val="28"/>
        </w:rPr>
        <w:t>Роспотребнадзора</w:t>
      </w:r>
      <w:proofErr w:type="spellEnd"/>
      <w:r w:rsidRPr="0087783A">
        <w:rPr>
          <w:sz w:val="28"/>
          <w:szCs w:val="28"/>
        </w:rPr>
        <w:t>.</w:t>
      </w:r>
    </w:p>
    <w:p w:rsidR="0087783A" w:rsidRDefault="0087783A" w:rsidP="0087783A">
      <w:pPr>
        <w:ind w:firstLine="709"/>
        <w:jc w:val="both"/>
        <w:rPr>
          <w:sz w:val="28"/>
          <w:szCs w:val="28"/>
        </w:rPr>
      </w:pPr>
      <w:r w:rsidRPr="0087783A">
        <w:rPr>
          <w:sz w:val="28"/>
          <w:szCs w:val="28"/>
        </w:rPr>
        <w:t>Дождевая канализация в сельском поселении отсутствует. Отвод дождевых и талых вод осуществляется по рельефу местности в пониженные места.</w:t>
      </w:r>
    </w:p>
    <w:p w:rsidR="0087783A" w:rsidRDefault="0087783A" w:rsidP="0087783A">
      <w:pPr>
        <w:ind w:firstLine="709"/>
        <w:jc w:val="both"/>
        <w:rPr>
          <w:b/>
          <w:bCs/>
          <w:sz w:val="28"/>
          <w:szCs w:val="28"/>
        </w:rPr>
      </w:pPr>
    </w:p>
    <w:p w:rsidR="0087783A" w:rsidRPr="0087783A" w:rsidRDefault="0087783A" w:rsidP="0087783A">
      <w:pPr>
        <w:ind w:firstLine="709"/>
        <w:jc w:val="both"/>
        <w:rPr>
          <w:b/>
          <w:bCs/>
          <w:i/>
          <w:sz w:val="28"/>
          <w:szCs w:val="28"/>
        </w:rPr>
      </w:pPr>
      <w:r w:rsidRPr="0087783A">
        <w:rPr>
          <w:b/>
          <w:bCs/>
          <w:i/>
          <w:sz w:val="28"/>
          <w:szCs w:val="28"/>
        </w:rPr>
        <w:t>2.</w:t>
      </w:r>
      <w:r w:rsidR="00D201E5">
        <w:rPr>
          <w:b/>
          <w:bCs/>
          <w:i/>
          <w:sz w:val="28"/>
          <w:szCs w:val="28"/>
        </w:rPr>
        <w:t>1.</w:t>
      </w:r>
      <w:r w:rsidRPr="0087783A">
        <w:rPr>
          <w:b/>
          <w:bCs/>
          <w:i/>
          <w:sz w:val="28"/>
          <w:szCs w:val="28"/>
        </w:rPr>
        <w:t>5. Теплоснабжение</w:t>
      </w:r>
    </w:p>
    <w:p w:rsidR="0087783A" w:rsidRPr="0087783A" w:rsidRDefault="0087783A" w:rsidP="0087783A">
      <w:pPr>
        <w:ind w:firstLine="709"/>
        <w:jc w:val="both"/>
        <w:rPr>
          <w:sz w:val="28"/>
          <w:szCs w:val="28"/>
        </w:rPr>
      </w:pPr>
      <w:r w:rsidRPr="0087783A">
        <w:rPr>
          <w:sz w:val="28"/>
          <w:szCs w:val="28"/>
        </w:rPr>
        <w:t xml:space="preserve">На территории сельского поселения </w:t>
      </w:r>
      <w:r w:rsidR="00F95CD6">
        <w:rPr>
          <w:sz w:val="28"/>
          <w:szCs w:val="28"/>
        </w:rPr>
        <w:t xml:space="preserve">Чувашское </w:t>
      </w:r>
      <w:proofErr w:type="spellStart"/>
      <w:r w:rsidR="00F95CD6">
        <w:rPr>
          <w:sz w:val="28"/>
          <w:szCs w:val="28"/>
        </w:rPr>
        <w:t>Урметьево</w:t>
      </w:r>
      <w:proofErr w:type="spellEnd"/>
      <w:r w:rsidRPr="0087783A">
        <w:rPr>
          <w:sz w:val="28"/>
          <w:szCs w:val="28"/>
        </w:rPr>
        <w:t xml:space="preserve"> централизованного теплоснабжения нет, отопление индивидуальное, имеются </w:t>
      </w:r>
      <w:r w:rsidR="00F95CD6">
        <w:rPr>
          <w:sz w:val="28"/>
          <w:szCs w:val="28"/>
        </w:rPr>
        <w:t>2</w:t>
      </w:r>
      <w:r w:rsidRPr="0087783A">
        <w:rPr>
          <w:sz w:val="28"/>
          <w:szCs w:val="28"/>
        </w:rPr>
        <w:t xml:space="preserve"> мини-котельных для отопления:</w:t>
      </w:r>
    </w:p>
    <w:p w:rsidR="0087783A" w:rsidRPr="0087783A" w:rsidRDefault="00F95CD6" w:rsidP="0087783A">
      <w:pPr>
        <w:numPr>
          <w:ilvl w:val="0"/>
          <w:numId w:val="20"/>
        </w:numPr>
        <w:ind w:right="-144"/>
        <w:jc w:val="both"/>
        <w:rPr>
          <w:sz w:val="28"/>
          <w:szCs w:val="28"/>
        </w:rPr>
      </w:pPr>
      <w:r w:rsidRPr="0087783A">
        <w:rPr>
          <w:sz w:val="28"/>
          <w:szCs w:val="28"/>
        </w:rPr>
        <w:t>Ш</w:t>
      </w:r>
      <w:r w:rsidR="0087783A" w:rsidRPr="0087783A">
        <w:rPr>
          <w:sz w:val="28"/>
          <w:szCs w:val="28"/>
        </w:rPr>
        <w:t>колы</w:t>
      </w:r>
      <w:r>
        <w:rPr>
          <w:sz w:val="28"/>
          <w:szCs w:val="28"/>
        </w:rPr>
        <w:t>, детского сада</w:t>
      </w:r>
      <w:r w:rsidR="0087783A" w:rsidRPr="0087783A">
        <w:rPr>
          <w:sz w:val="28"/>
          <w:szCs w:val="28"/>
        </w:rPr>
        <w:t xml:space="preserve"> </w:t>
      </w:r>
      <w:r w:rsidR="00BA5547"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 w:rsidR="00BA5547">
        <w:rPr>
          <w:sz w:val="28"/>
          <w:szCs w:val="28"/>
        </w:rPr>
        <w:t xml:space="preserve"> </w:t>
      </w:r>
      <w:r w:rsidR="0087783A" w:rsidRPr="0087783A">
        <w:rPr>
          <w:sz w:val="28"/>
          <w:szCs w:val="28"/>
        </w:rPr>
        <w:t xml:space="preserve">(ул. </w:t>
      </w:r>
      <w:r>
        <w:rPr>
          <w:sz w:val="28"/>
          <w:szCs w:val="28"/>
        </w:rPr>
        <w:t>Центральная</w:t>
      </w:r>
      <w:r w:rsidR="00BA5547">
        <w:rPr>
          <w:sz w:val="28"/>
          <w:szCs w:val="28"/>
        </w:rPr>
        <w:t>,</w:t>
      </w:r>
      <w:r w:rsidR="0087783A" w:rsidRPr="0087783A">
        <w:rPr>
          <w:sz w:val="28"/>
          <w:szCs w:val="28"/>
        </w:rPr>
        <w:t xml:space="preserve"> </w:t>
      </w:r>
      <w:r w:rsidR="00BA5547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BA5547">
        <w:rPr>
          <w:sz w:val="28"/>
          <w:szCs w:val="28"/>
        </w:rPr>
        <w:t>)</w:t>
      </w:r>
      <w:r w:rsidR="0087783A" w:rsidRPr="0087783A">
        <w:rPr>
          <w:sz w:val="28"/>
          <w:szCs w:val="28"/>
        </w:rPr>
        <w:t>;</w:t>
      </w:r>
    </w:p>
    <w:p w:rsidR="0087783A" w:rsidRPr="0087783A" w:rsidRDefault="00BA5547" w:rsidP="0087783A">
      <w:pPr>
        <w:numPr>
          <w:ilvl w:val="0"/>
          <w:numId w:val="20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  <w:r w:rsidR="00F95CD6">
        <w:rPr>
          <w:sz w:val="28"/>
          <w:szCs w:val="28"/>
        </w:rPr>
        <w:t xml:space="preserve"> с.</w:t>
      </w:r>
      <w:r w:rsidR="00F95CD6" w:rsidRPr="00F95CD6">
        <w:rPr>
          <w:sz w:val="28"/>
          <w:szCs w:val="28"/>
        </w:rPr>
        <w:t xml:space="preserve"> </w:t>
      </w:r>
      <w:proofErr w:type="gramStart"/>
      <w:r w:rsidR="00F95CD6">
        <w:rPr>
          <w:sz w:val="28"/>
          <w:szCs w:val="28"/>
        </w:rPr>
        <w:t>Чувашское</w:t>
      </w:r>
      <w:proofErr w:type="gramEnd"/>
      <w:r w:rsidR="00F95CD6">
        <w:rPr>
          <w:sz w:val="28"/>
          <w:szCs w:val="28"/>
        </w:rPr>
        <w:t xml:space="preserve"> </w:t>
      </w:r>
      <w:proofErr w:type="spellStart"/>
      <w:r w:rsidR="00F95CD6">
        <w:rPr>
          <w:sz w:val="28"/>
          <w:szCs w:val="28"/>
        </w:rPr>
        <w:t>Урметьево</w:t>
      </w:r>
      <w:proofErr w:type="spellEnd"/>
      <w:r w:rsidR="00F95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783A" w:rsidRPr="0087783A">
        <w:rPr>
          <w:sz w:val="28"/>
          <w:szCs w:val="28"/>
        </w:rPr>
        <w:t xml:space="preserve">(ул. </w:t>
      </w:r>
      <w:r w:rsidR="00F95CD6">
        <w:rPr>
          <w:sz w:val="28"/>
          <w:szCs w:val="28"/>
        </w:rPr>
        <w:t>Центральная</w:t>
      </w:r>
      <w:r w:rsidR="0087783A" w:rsidRPr="0087783A">
        <w:rPr>
          <w:sz w:val="28"/>
          <w:szCs w:val="28"/>
        </w:rPr>
        <w:t xml:space="preserve">, </w:t>
      </w:r>
      <w:r w:rsidR="00F95CD6">
        <w:rPr>
          <w:sz w:val="28"/>
          <w:szCs w:val="28"/>
        </w:rPr>
        <w:t>40</w:t>
      </w:r>
      <w:r w:rsidR="0087783A" w:rsidRPr="0087783A">
        <w:rPr>
          <w:sz w:val="28"/>
          <w:szCs w:val="28"/>
        </w:rPr>
        <w:t>);</w:t>
      </w:r>
    </w:p>
    <w:p w:rsidR="0087783A" w:rsidRPr="0087783A" w:rsidRDefault="0087783A" w:rsidP="0087783A">
      <w:pPr>
        <w:numPr>
          <w:ilvl w:val="0"/>
          <w:numId w:val="20"/>
        </w:numPr>
        <w:ind w:right="-144"/>
        <w:jc w:val="both"/>
        <w:rPr>
          <w:sz w:val="28"/>
          <w:szCs w:val="28"/>
        </w:rPr>
      </w:pPr>
      <w:proofErr w:type="gramStart"/>
      <w:r w:rsidRPr="0087783A">
        <w:rPr>
          <w:sz w:val="28"/>
          <w:szCs w:val="28"/>
        </w:rPr>
        <w:t xml:space="preserve">здания </w:t>
      </w:r>
      <w:r w:rsidR="00BA5547">
        <w:rPr>
          <w:sz w:val="28"/>
          <w:szCs w:val="28"/>
        </w:rPr>
        <w:t xml:space="preserve">клуба с. </w:t>
      </w:r>
      <w:r w:rsidR="006C730B">
        <w:rPr>
          <w:sz w:val="28"/>
          <w:szCs w:val="28"/>
        </w:rPr>
        <w:t xml:space="preserve">Чувашское </w:t>
      </w:r>
      <w:proofErr w:type="spellStart"/>
      <w:r w:rsidR="006C730B">
        <w:rPr>
          <w:sz w:val="28"/>
          <w:szCs w:val="28"/>
        </w:rPr>
        <w:t>Урметьево</w:t>
      </w:r>
      <w:proofErr w:type="spellEnd"/>
      <w:r w:rsidR="006C730B">
        <w:rPr>
          <w:sz w:val="28"/>
          <w:szCs w:val="28"/>
        </w:rPr>
        <w:t xml:space="preserve">, </w:t>
      </w:r>
      <w:r w:rsidR="00BA5547">
        <w:rPr>
          <w:sz w:val="28"/>
          <w:szCs w:val="28"/>
        </w:rPr>
        <w:t>ФАП, библиотеки</w:t>
      </w:r>
      <w:r w:rsidR="006C730B">
        <w:rPr>
          <w:sz w:val="28"/>
          <w:szCs w:val="28"/>
        </w:rPr>
        <w:t>, СПК «Победа»</w:t>
      </w:r>
      <w:r w:rsidRPr="0087783A">
        <w:rPr>
          <w:sz w:val="28"/>
          <w:szCs w:val="28"/>
        </w:rPr>
        <w:t xml:space="preserve"> (ул. </w:t>
      </w:r>
      <w:r w:rsidR="006C730B">
        <w:rPr>
          <w:sz w:val="28"/>
          <w:szCs w:val="28"/>
        </w:rPr>
        <w:t>Полевая</w:t>
      </w:r>
      <w:r w:rsidR="00BA5547">
        <w:rPr>
          <w:sz w:val="28"/>
          <w:szCs w:val="28"/>
        </w:rPr>
        <w:t xml:space="preserve">, </w:t>
      </w:r>
      <w:r w:rsidR="006C730B">
        <w:rPr>
          <w:sz w:val="28"/>
          <w:szCs w:val="28"/>
        </w:rPr>
        <w:t>3</w:t>
      </w:r>
      <w:r w:rsidR="00BA5547">
        <w:rPr>
          <w:sz w:val="28"/>
          <w:szCs w:val="28"/>
        </w:rPr>
        <w:t>1</w:t>
      </w:r>
      <w:r w:rsidRPr="0087783A">
        <w:rPr>
          <w:sz w:val="28"/>
          <w:szCs w:val="28"/>
        </w:rPr>
        <w:t>);</w:t>
      </w:r>
      <w:proofErr w:type="gramEnd"/>
    </w:p>
    <w:p w:rsidR="0087783A" w:rsidRPr="0087783A" w:rsidRDefault="0087783A" w:rsidP="00BA5547">
      <w:pPr>
        <w:ind w:left="284" w:right="-144"/>
        <w:jc w:val="both"/>
        <w:rPr>
          <w:sz w:val="28"/>
          <w:szCs w:val="28"/>
        </w:rPr>
      </w:pPr>
      <w:r w:rsidRPr="0087783A">
        <w:rPr>
          <w:sz w:val="28"/>
          <w:szCs w:val="28"/>
        </w:rPr>
        <w:t>Вид топлива – газ.</w:t>
      </w:r>
    </w:p>
    <w:p w:rsidR="0087783A" w:rsidRPr="0087783A" w:rsidRDefault="0087783A" w:rsidP="0087783A">
      <w:pPr>
        <w:ind w:firstLine="709"/>
        <w:jc w:val="both"/>
        <w:rPr>
          <w:sz w:val="28"/>
          <w:szCs w:val="28"/>
        </w:rPr>
      </w:pPr>
      <w:r w:rsidRPr="0087783A">
        <w:rPr>
          <w:sz w:val="28"/>
          <w:szCs w:val="28"/>
        </w:rPr>
        <w:t>Жилой сектор снабжается теплом от автономных собственных источников, в качестве которых используются газовые котлы различных модификаций. Для целей горячего водоснабжения используются газовые колонки.</w:t>
      </w:r>
    </w:p>
    <w:p w:rsidR="0087783A" w:rsidRPr="0087783A" w:rsidRDefault="0087783A" w:rsidP="0087783A">
      <w:pPr>
        <w:ind w:firstLine="709"/>
        <w:jc w:val="both"/>
        <w:rPr>
          <w:sz w:val="28"/>
          <w:szCs w:val="28"/>
        </w:rPr>
      </w:pPr>
    </w:p>
    <w:p w:rsidR="00D201E5" w:rsidRPr="00D201E5" w:rsidRDefault="00D201E5" w:rsidP="00D201E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_Toc355782308"/>
      <w:r w:rsidRPr="00D201E5">
        <w:rPr>
          <w:rFonts w:ascii="Times New Roman" w:hAnsi="Times New Roman"/>
          <w:color w:val="auto"/>
          <w:sz w:val="28"/>
          <w:szCs w:val="28"/>
        </w:rPr>
        <w:t xml:space="preserve">Раздел 3. ПЕРСПЕКТИВЫ РАЗВИТИЯ </w:t>
      </w:r>
      <w:r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Pr="00D201E5">
        <w:rPr>
          <w:rFonts w:ascii="Times New Roman" w:hAnsi="Times New Roman"/>
          <w:color w:val="auto"/>
          <w:sz w:val="28"/>
          <w:szCs w:val="28"/>
        </w:rPr>
        <w:t xml:space="preserve"> И ПРОГНОЗ СПРОСА НА КОММУНАЛЬНЫЕ РЕСУРСЫ</w:t>
      </w:r>
      <w:bookmarkEnd w:id="3"/>
    </w:p>
    <w:p w:rsidR="00CB5E00" w:rsidRDefault="00CB5E00" w:rsidP="00CB5E00">
      <w:pPr>
        <w:pStyle w:val="a6"/>
        <w:tabs>
          <w:tab w:val="center" w:pos="0"/>
        </w:tabs>
        <w:ind w:firstLine="709"/>
        <w:jc w:val="center"/>
        <w:rPr>
          <w:b/>
        </w:rPr>
      </w:pPr>
    </w:p>
    <w:p w:rsidR="00D201E5" w:rsidRPr="002224ED" w:rsidRDefault="00D201E5" w:rsidP="00D201E5">
      <w:pPr>
        <w:rPr>
          <w:sz w:val="28"/>
          <w:szCs w:val="28"/>
        </w:rPr>
      </w:pPr>
      <w:r w:rsidRPr="002224ED">
        <w:rPr>
          <w:b/>
          <w:i/>
          <w:sz w:val="28"/>
          <w:szCs w:val="28"/>
        </w:rPr>
        <w:lastRenderedPageBreak/>
        <w:t>3.1</w:t>
      </w:r>
      <w:r w:rsidR="002224ED">
        <w:rPr>
          <w:b/>
          <w:i/>
          <w:sz w:val="28"/>
          <w:szCs w:val="28"/>
        </w:rPr>
        <w:t>.</w:t>
      </w:r>
      <w:r w:rsidRPr="002224ED">
        <w:rPr>
          <w:b/>
          <w:i/>
          <w:sz w:val="28"/>
          <w:szCs w:val="28"/>
        </w:rPr>
        <w:t xml:space="preserve"> Количественное определение перспективных показателей развития сельского поселения </w:t>
      </w:r>
      <w:r w:rsidR="006C730B" w:rsidRPr="006C730B">
        <w:rPr>
          <w:b/>
          <w:i/>
          <w:sz w:val="28"/>
          <w:szCs w:val="28"/>
        </w:rPr>
        <w:t xml:space="preserve">Чувашское </w:t>
      </w:r>
      <w:proofErr w:type="spellStart"/>
      <w:r w:rsidR="006C730B" w:rsidRPr="006C730B">
        <w:rPr>
          <w:b/>
          <w:i/>
          <w:sz w:val="28"/>
          <w:szCs w:val="28"/>
        </w:rPr>
        <w:t>Урметьево</w:t>
      </w:r>
      <w:proofErr w:type="spellEnd"/>
      <w:r w:rsidRPr="002224ED">
        <w:rPr>
          <w:b/>
          <w:i/>
          <w:sz w:val="28"/>
          <w:szCs w:val="28"/>
        </w:rPr>
        <w:t xml:space="preserve"> муниципального района </w:t>
      </w:r>
      <w:proofErr w:type="spellStart"/>
      <w:r w:rsidR="00B84D26">
        <w:rPr>
          <w:b/>
          <w:i/>
          <w:sz w:val="28"/>
          <w:szCs w:val="28"/>
        </w:rPr>
        <w:t>Челно-Вершинский</w:t>
      </w:r>
      <w:proofErr w:type="spellEnd"/>
      <w:r w:rsidRPr="002224ED">
        <w:rPr>
          <w:b/>
          <w:i/>
          <w:sz w:val="28"/>
          <w:szCs w:val="28"/>
        </w:rPr>
        <w:t xml:space="preserve"> Самарской области </w:t>
      </w:r>
    </w:p>
    <w:p w:rsidR="00D201E5" w:rsidRPr="002224ED" w:rsidRDefault="00D201E5" w:rsidP="00D201E5">
      <w:pPr>
        <w:ind w:firstLine="540"/>
        <w:jc w:val="both"/>
        <w:rPr>
          <w:sz w:val="28"/>
          <w:szCs w:val="28"/>
        </w:rPr>
      </w:pPr>
    </w:p>
    <w:p w:rsidR="00D201E5" w:rsidRPr="002224ED" w:rsidRDefault="00D201E5" w:rsidP="00D201E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224ED">
        <w:rPr>
          <w:rFonts w:ascii="Times New Roman" w:hAnsi="Times New Roman" w:cs="Times New Roman"/>
          <w:b/>
          <w:i/>
          <w:sz w:val="28"/>
          <w:szCs w:val="28"/>
        </w:rPr>
        <w:t>Перечень перспективных показателей включает:</w:t>
      </w:r>
      <w:r w:rsidRPr="0022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E5" w:rsidRPr="002224ED" w:rsidRDefault="00D201E5" w:rsidP="00D201E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224ED">
        <w:rPr>
          <w:rFonts w:ascii="Times New Roman" w:hAnsi="Times New Roman" w:cs="Times New Roman"/>
          <w:sz w:val="28"/>
          <w:szCs w:val="28"/>
        </w:rPr>
        <w:t>-демографическое развитие;</w:t>
      </w:r>
    </w:p>
    <w:p w:rsidR="00D201E5" w:rsidRPr="002224ED" w:rsidRDefault="00D201E5" w:rsidP="00D201E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224ED">
        <w:rPr>
          <w:rFonts w:ascii="Times New Roman" w:hAnsi="Times New Roman" w:cs="Times New Roman"/>
          <w:sz w:val="28"/>
          <w:szCs w:val="28"/>
        </w:rPr>
        <w:t>- состояние жилищного фонда;</w:t>
      </w:r>
    </w:p>
    <w:p w:rsidR="00D201E5" w:rsidRPr="002224ED" w:rsidRDefault="00D201E5" w:rsidP="00D201E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224ED">
        <w:rPr>
          <w:rFonts w:ascii="Times New Roman" w:hAnsi="Times New Roman" w:cs="Times New Roman"/>
          <w:sz w:val="28"/>
          <w:szCs w:val="28"/>
        </w:rPr>
        <w:t>- состояние коммунальной инфраструктуры;</w:t>
      </w:r>
    </w:p>
    <w:p w:rsidR="00D201E5" w:rsidRDefault="00D201E5" w:rsidP="00D201E5">
      <w:pPr>
        <w:ind w:firstLine="540"/>
        <w:rPr>
          <w:b/>
          <w:i/>
          <w:sz w:val="28"/>
          <w:szCs w:val="28"/>
        </w:rPr>
      </w:pPr>
      <w:r w:rsidRPr="002224ED">
        <w:rPr>
          <w:sz w:val="28"/>
          <w:szCs w:val="28"/>
        </w:rPr>
        <w:t>- потребление товаров и услуг организаций коммунального комплекса</w:t>
      </w:r>
      <w:r w:rsidRPr="002224ED">
        <w:rPr>
          <w:b/>
          <w:i/>
          <w:sz w:val="28"/>
          <w:szCs w:val="28"/>
        </w:rPr>
        <w:t xml:space="preserve"> </w:t>
      </w:r>
    </w:p>
    <w:p w:rsidR="002224ED" w:rsidRPr="002224ED" w:rsidRDefault="002224ED" w:rsidP="00D201E5">
      <w:pPr>
        <w:ind w:firstLine="540"/>
        <w:rPr>
          <w:b/>
          <w:i/>
          <w:sz w:val="28"/>
          <w:szCs w:val="28"/>
        </w:rPr>
      </w:pPr>
    </w:p>
    <w:p w:rsidR="00D201E5" w:rsidRPr="002224ED" w:rsidRDefault="0062134F" w:rsidP="00D201E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="00D201E5" w:rsidRPr="002224ED">
        <w:rPr>
          <w:rFonts w:ascii="Times New Roman" w:hAnsi="Times New Roman" w:cs="Times New Roman"/>
          <w:b/>
          <w:i/>
          <w:sz w:val="28"/>
          <w:szCs w:val="28"/>
        </w:rPr>
        <w:t xml:space="preserve">1. Демографическое развитие сельского поселения </w:t>
      </w:r>
      <w:r w:rsidR="006C730B" w:rsidRPr="006C730B">
        <w:rPr>
          <w:rFonts w:ascii="Times New Roman" w:hAnsi="Times New Roman" w:cs="Times New Roman"/>
          <w:b/>
          <w:i/>
          <w:sz w:val="28"/>
          <w:szCs w:val="28"/>
        </w:rPr>
        <w:t xml:space="preserve">Чувашское </w:t>
      </w:r>
      <w:proofErr w:type="spellStart"/>
      <w:r w:rsidR="006C730B" w:rsidRPr="006C730B">
        <w:rPr>
          <w:rFonts w:ascii="Times New Roman" w:hAnsi="Times New Roman" w:cs="Times New Roman"/>
          <w:b/>
          <w:i/>
          <w:sz w:val="28"/>
          <w:szCs w:val="28"/>
        </w:rPr>
        <w:t>Урметьево</w:t>
      </w:r>
      <w:proofErr w:type="spellEnd"/>
      <w:r w:rsidR="006C730B" w:rsidRPr="001575D8">
        <w:rPr>
          <w:rFonts w:ascii="Times New Roman" w:hAnsi="Times New Roman" w:cs="Times New Roman"/>
          <w:sz w:val="28"/>
          <w:szCs w:val="28"/>
        </w:rPr>
        <w:t xml:space="preserve"> </w:t>
      </w:r>
      <w:r w:rsidR="00385AC4" w:rsidRPr="002224ED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</w:t>
      </w:r>
      <w:proofErr w:type="spellStart"/>
      <w:r w:rsidR="00B84D26">
        <w:rPr>
          <w:rFonts w:ascii="Times New Roman" w:hAnsi="Times New Roman" w:cs="Times New Roman"/>
          <w:b/>
          <w:i/>
          <w:sz w:val="28"/>
          <w:szCs w:val="28"/>
        </w:rPr>
        <w:t>Челно-Вершински</w:t>
      </w:r>
      <w:r w:rsidR="00385AC4" w:rsidRPr="002224ED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D201E5" w:rsidRPr="002224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01E5" w:rsidRPr="002224ED" w:rsidRDefault="00D201E5" w:rsidP="00D201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D">
        <w:rPr>
          <w:rFonts w:ascii="Times New Roman" w:hAnsi="Times New Roman" w:cs="Times New Roman"/>
          <w:sz w:val="28"/>
          <w:szCs w:val="28"/>
        </w:rPr>
        <w:t xml:space="preserve">Согласно существующим показателям динамика демографического развития сельского поселения </w:t>
      </w:r>
      <w:proofErr w:type="gramStart"/>
      <w:r w:rsidR="006C730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6C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30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85AC4" w:rsidRPr="002224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4D2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85AC4" w:rsidRPr="002224ED">
        <w:rPr>
          <w:rFonts w:ascii="Times New Roman" w:hAnsi="Times New Roman" w:cs="Times New Roman"/>
          <w:sz w:val="28"/>
          <w:szCs w:val="28"/>
        </w:rPr>
        <w:t xml:space="preserve"> </w:t>
      </w:r>
      <w:r w:rsidRPr="002224ED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показателями.</w:t>
      </w:r>
    </w:p>
    <w:p w:rsidR="009B6038" w:rsidRPr="009B6038" w:rsidRDefault="009B6038" w:rsidP="009B6038">
      <w:pPr>
        <w:ind w:firstLine="709"/>
        <w:jc w:val="both"/>
        <w:rPr>
          <w:sz w:val="28"/>
          <w:szCs w:val="28"/>
        </w:rPr>
      </w:pPr>
      <w:r w:rsidRPr="009B6038">
        <w:rPr>
          <w:sz w:val="28"/>
          <w:szCs w:val="28"/>
        </w:rPr>
        <w:t xml:space="preserve">Общая численность населения сельского поселения </w:t>
      </w:r>
      <w:proofErr w:type="gramStart"/>
      <w:r w:rsidR="006C730B">
        <w:rPr>
          <w:sz w:val="28"/>
          <w:szCs w:val="28"/>
        </w:rPr>
        <w:t>Чувашское</w:t>
      </w:r>
      <w:proofErr w:type="gramEnd"/>
      <w:r w:rsidR="006C730B">
        <w:rPr>
          <w:sz w:val="28"/>
          <w:szCs w:val="28"/>
        </w:rPr>
        <w:t xml:space="preserve"> </w:t>
      </w:r>
      <w:proofErr w:type="spellStart"/>
      <w:r w:rsidR="006C730B">
        <w:rPr>
          <w:sz w:val="28"/>
          <w:szCs w:val="28"/>
        </w:rPr>
        <w:t>Урметьево</w:t>
      </w:r>
      <w:proofErr w:type="spellEnd"/>
      <w:r w:rsidRPr="009B6038">
        <w:rPr>
          <w:sz w:val="28"/>
          <w:szCs w:val="28"/>
        </w:rPr>
        <w:t xml:space="preserve"> на 01.10.2017г. </w:t>
      </w:r>
      <w:r w:rsidR="006C730B">
        <w:rPr>
          <w:sz w:val="28"/>
          <w:szCs w:val="28"/>
        </w:rPr>
        <w:t>464</w:t>
      </w:r>
      <w:r w:rsidRPr="009B6038">
        <w:rPr>
          <w:sz w:val="28"/>
          <w:szCs w:val="28"/>
        </w:rPr>
        <w:t xml:space="preserve"> человека. Численность трудоспособного возраста составляет </w:t>
      </w:r>
      <w:r w:rsidR="006C730B">
        <w:rPr>
          <w:sz w:val="28"/>
          <w:szCs w:val="28"/>
        </w:rPr>
        <w:t>237</w:t>
      </w:r>
      <w:r w:rsidRPr="009B6038">
        <w:rPr>
          <w:sz w:val="28"/>
          <w:szCs w:val="28"/>
        </w:rPr>
        <w:t xml:space="preserve"> человек (5</w:t>
      </w:r>
      <w:r w:rsidR="006C730B">
        <w:rPr>
          <w:sz w:val="28"/>
          <w:szCs w:val="28"/>
        </w:rPr>
        <w:t>1</w:t>
      </w:r>
      <w:r w:rsidRPr="009B6038">
        <w:rPr>
          <w:sz w:val="28"/>
          <w:szCs w:val="28"/>
        </w:rPr>
        <w:t>% от общей численности).</w:t>
      </w:r>
    </w:p>
    <w:p w:rsidR="009B6038" w:rsidRPr="009B6038" w:rsidRDefault="009B6038" w:rsidP="009B6038">
      <w:pPr>
        <w:rPr>
          <w:sz w:val="28"/>
          <w:szCs w:val="28"/>
        </w:rPr>
      </w:pPr>
      <w:r w:rsidRPr="009B6038">
        <w:rPr>
          <w:b/>
          <w:bCs/>
          <w:sz w:val="28"/>
          <w:szCs w:val="28"/>
        </w:rPr>
        <w:t>Данные о возрастной структуре населения на 01.10.2017г.</w:t>
      </w:r>
    </w:p>
    <w:tbl>
      <w:tblPr>
        <w:tblW w:w="9629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1765"/>
        <w:gridCol w:w="1290"/>
        <w:gridCol w:w="1085"/>
        <w:gridCol w:w="1473"/>
        <w:gridCol w:w="2267"/>
        <w:gridCol w:w="1749"/>
      </w:tblGrid>
      <w:tr w:rsidR="009B6038" w:rsidRPr="009B6038" w:rsidTr="009B6038">
        <w:tc>
          <w:tcPr>
            <w:tcW w:w="17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38" w:rsidRPr="009B6038" w:rsidRDefault="009B6038" w:rsidP="00B808DC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38" w:rsidRPr="009B6038" w:rsidRDefault="009B6038" w:rsidP="00B808DC">
            <w:pPr>
              <w:rPr>
                <w:sz w:val="28"/>
                <w:szCs w:val="28"/>
              </w:rPr>
            </w:pPr>
            <w:r w:rsidRPr="009B6038">
              <w:rPr>
                <w:sz w:val="28"/>
                <w:szCs w:val="28"/>
              </w:rPr>
              <w:t>Число жителей, чел.</w:t>
            </w:r>
          </w:p>
        </w:tc>
        <w:tc>
          <w:tcPr>
            <w:tcW w:w="10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38" w:rsidRPr="009B6038" w:rsidRDefault="009B6038" w:rsidP="00B808DC">
            <w:pPr>
              <w:rPr>
                <w:sz w:val="28"/>
                <w:szCs w:val="28"/>
              </w:rPr>
            </w:pPr>
            <w:r w:rsidRPr="009B6038">
              <w:rPr>
                <w:sz w:val="28"/>
                <w:szCs w:val="28"/>
              </w:rPr>
              <w:t>Дети от 0 до 14 лет</w:t>
            </w:r>
          </w:p>
        </w:tc>
        <w:tc>
          <w:tcPr>
            <w:tcW w:w="147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38" w:rsidRPr="009B6038" w:rsidRDefault="009B6038" w:rsidP="00B808DC">
            <w:pPr>
              <w:rPr>
                <w:sz w:val="28"/>
                <w:szCs w:val="28"/>
              </w:rPr>
            </w:pPr>
            <w:r w:rsidRPr="009B6038">
              <w:rPr>
                <w:sz w:val="28"/>
                <w:szCs w:val="28"/>
              </w:rPr>
              <w:t>Молодежь от 15 до 24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38" w:rsidRPr="009B6038" w:rsidRDefault="009B6038" w:rsidP="00B808DC">
            <w:pPr>
              <w:rPr>
                <w:sz w:val="28"/>
                <w:szCs w:val="28"/>
              </w:rPr>
            </w:pPr>
            <w:r w:rsidRPr="009B6038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38" w:rsidRPr="009B6038" w:rsidRDefault="009B6038" w:rsidP="00B808DC">
            <w:pPr>
              <w:rPr>
                <w:sz w:val="28"/>
                <w:szCs w:val="28"/>
              </w:rPr>
            </w:pPr>
            <w:r w:rsidRPr="009B6038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9B6038" w:rsidRPr="009B6038" w:rsidTr="009B6038">
        <w:tc>
          <w:tcPr>
            <w:tcW w:w="176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38" w:rsidRPr="009B6038" w:rsidRDefault="009B6038" w:rsidP="00B808DC">
            <w:pPr>
              <w:jc w:val="both"/>
              <w:rPr>
                <w:sz w:val="28"/>
                <w:szCs w:val="28"/>
              </w:rPr>
            </w:pPr>
            <w:r w:rsidRPr="009B6038">
              <w:rPr>
                <w:sz w:val="28"/>
                <w:szCs w:val="28"/>
              </w:rPr>
              <w:t xml:space="preserve">СП </w:t>
            </w:r>
            <w:r w:rsidR="006C730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6C730B">
              <w:rPr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2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38" w:rsidRPr="009B6038" w:rsidRDefault="006C730B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0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38" w:rsidRPr="009B6038" w:rsidRDefault="006C730B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7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38" w:rsidRPr="009B6038" w:rsidRDefault="006C730B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38" w:rsidRPr="009B6038" w:rsidRDefault="006C730B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038" w:rsidRPr="009B6038" w:rsidRDefault="006C730B" w:rsidP="00B8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9B6038" w:rsidRDefault="009B6038" w:rsidP="009B6038">
      <w:pPr>
        <w:ind w:firstLine="709"/>
        <w:jc w:val="both"/>
        <w:rPr>
          <w:sz w:val="28"/>
          <w:szCs w:val="28"/>
        </w:rPr>
      </w:pPr>
    </w:p>
    <w:p w:rsidR="009B6038" w:rsidRPr="009B6038" w:rsidRDefault="009B6038" w:rsidP="009B6038">
      <w:pPr>
        <w:ind w:firstLine="709"/>
        <w:jc w:val="both"/>
        <w:rPr>
          <w:sz w:val="28"/>
          <w:szCs w:val="28"/>
        </w:rPr>
      </w:pPr>
      <w:r w:rsidRPr="009B6038">
        <w:rPr>
          <w:sz w:val="28"/>
          <w:szCs w:val="28"/>
        </w:rPr>
        <w:t xml:space="preserve">Демографическая ситуация в сельском поселении </w:t>
      </w:r>
      <w:r w:rsidR="006C730B">
        <w:rPr>
          <w:sz w:val="28"/>
          <w:szCs w:val="28"/>
        </w:rPr>
        <w:t xml:space="preserve">Чувашское </w:t>
      </w:r>
      <w:proofErr w:type="spellStart"/>
      <w:r w:rsidR="006C730B">
        <w:rPr>
          <w:sz w:val="28"/>
          <w:szCs w:val="28"/>
        </w:rPr>
        <w:t>Урметьево</w:t>
      </w:r>
      <w:proofErr w:type="spellEnd"/>
      <w:r w:rsidRPr="009B6038">
        <w:rPr>
          <w:sz w:val="28"/>
          <w:szCs w:val="28"/>
        </w:rPr>
        <w:t xml:space="preserve"> ухудшается по сравнению с предыдущими периодами, число </w:t>
      </w:r>
      <w:proofErr w:type="gramStart"/>
      <w:r w:rsidRPr="009B6038">
        <w:rPr>
          <w:sz w:val="28"/>
          <w:szCs w:val="28"/>
        </w:rPr>
        <w:t>родившихся</w:t>
      </w:r>
      <w:proofErr w:type="gramEnd"/>
      <w:r w:rsidRPr="009B6038">
        <w:rPr>
          <w:sz w:val="28"/>
          <w:szCs w:val="28"/>
        </w:rPr>
        <w:t xml:space="preserve"> не превышает число умерших. Баланс населения также не улучшается, из-за превышения числа убывших, над числом прибывших граждан на территорию поселения. </w:t>
      </w:r>
    </w:p>
    <w:p w:rsidR="00D201E5" w:rsidRPr="002224ED" w:rsidRDefault="00D201E5" w:rsidP="00D201E5">
      <w:pPr>
        <w:ind w:firstLine="720"/>
        <w:jc w:val="both"/>
        <w:rPr>
          <w:sz w:val="28"/>
          <w:szCs w:val="28"/>
        </w:rPr>
      </w:pPr>
    </w:p>
    <w:p w:rsidR="00D201E5" w:rsidRPr="00C12782" w:rsidRDefault="00D201E5" w:rsidP="00385AC4">
      <w:pPr>
        <w:ind w:firstLine="720"/>
        <w:jc w:val="both"/>
        <w:rPr>
          <w:b/>
          <w:sz w:val="28"/>
          <w:szCs w:val="28"/>
        </w:rPr>
      </w:pPr>
      <w:r w:rsidRPr="00C12782">
        <w:rPr>
          <w:b/>
          <w:sz w:val="28"/>
          <w:szCs w:val="28"/>
        </w:rPr>
        <w:t xml:space="preserve">Показатели демографического развития сельского поселения </w:t>
      </w:r>
      <w:proofErr w:type="gramStart"/>
      <w:r w:rsidR="006C730B" w:rsidRPr="006C730B">
        <w:rPr>
          <w:b/>
          <w:i/>
          <w:sz w:val="28"/>
          <w:szCs w:val="28"/>
        </w:rPr>
        <w:t>Чувашское</w:t>
      </w:r>
      <w:proofErr w:type="gramEnd"/>
      <w:r w:rsidR="006C730B" w:rsidRPr="006C730B">
        <w:rPr>
          <w:b/>
          <w:i/>
          <w:sz w:val="28"/>
          <w:szCs w:val="28"/>
        </w:rPr>
        <w:t xml:space="preserve"> </w:t>
      </w:r>
      <w:proofErr w:type="spellStart"/>
      <w:r w:rsidR="006C730B" w:rsidRPr="006C730B">
        <w:rPr>
          <w:b/>
          <w:i/>
          <w:sz w:val="28"/>
          <w:szCs w:val="28"/>
        </w:rPr>
        <w:t>Урметьево</w:t>
      </w:r>
      <w:proofErr w:type="spellEnd"/>
      <w:r w:rsidR="00B84D26" w:rsidRPr="00C12782">
        <w:rPr>
          <w:b/>
          <w:sz w:val="28"/>
          <w:szCs w:val="28"/>
        </w:rPr>
        <w:t xml:space="preserve"> </w:t>
      </w:r>
      <w:r w:rsidR="00385AC4" w:rsidRPr="00C12782">
        <w:rPr>
          <w:b/>
          <w:sz w:val="28"/>
          <w:szCs w:val="28"/>
        </w:rPr>
        <w:t xml:space="preserve">муниципального района </w:t>
      </w:r>
      <w:proofErr w:type="spellStart"/>
      <w:r w:rsidR="00B84D26" w:rsidRPr="00C12782">
        <w:rPr>
          <w:b/>
          <w:sz w:val="28"/>
          <w:szCs w:val="28"/>
        </w:rPr>
        <w:t>Челно-Вершинский</w:t>
      </w:r>
      <w:proofErr w:type="spellEnd"/>
    </w:p>
    <w:tbl>
      <w:tblPr>
        <w:tblW w:w="0" w:type="auto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7"/>
        <w:gridCol w:w="2126"/>
        <w:gridCol w:w="1701"/>
        <w:gridCol w:w="1701"/>
      </w:tblGrid>
      <w:tr w:rsidR="00385AC4" w:rsidRPr="00C12782" w:rsidTr="00385AC4">
        <w:tc>
          <w:tcPr>
            <w:tcW w:w="3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385AC4" w:rsidP="00E25B61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385AC4" w:rsidP="00E25B61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385AC4" w:rsidP="00E25B61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AC4" w:rsidRPr="00C12782" w:rsidRDefault="00385AC4" w:rsidP="00E25B61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>2016</w:t>
            </w:r>
          </w:p>
        </w:tc>
      </w:tr>
      <w:tr w:rsidR="00385AC4" w:rsidRPr="00C12782" w:rsidTr="00385AC4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385AC4" w:rsidP="00E25B61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>Родилось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6C730B" w:rsidP="00E25B6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6C730B" w:rsidP="00E25B6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AC4" w:rsidRPr="00C12782" w:rsidRDefault="006C730B" w:rsidP="00E25B6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5AC4" w:rsidRPr="00C12782" w:rsidTr="00385AC4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385AC4" w:rsidP="00385AC4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>Умерло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9B6038" w:rsidP="00E25B61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>1</w:t>
            </w:r>
            <w:r w:rsidR="006C730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6C730B" w:rsidP="00E25B6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AC4" w:rsidRPr="00C12782" w:rsidRDefault="006C730B" w:rsidP="00E25B6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5AC4" w:rsidRPr="00CA4204" w:rsidTr="00385AC4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B84D26" w:rsidP="00385AC4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>Естественн</w:t>
            </w:r>
            <w:r w:rsidR="009B6038" w:rsidRPr="00C12782">
              <w:rPr>
                <w:sz w:val="28"/>
                <w:szCs w:val="28"/>
              </w:rPr>
              <w:t xml:space="preserve">ый прирост / </w:t>
            </w:r>
            <w:r w:rsidRPr="00C12782">
              <w:rPr>
                <w:sz w:val="28"/>
                <w:szCs w:val="28"/>
              </w:rPr>
              <w:t>убыль</w:t>
            </w:r>
            <w:r w:rsidR="002224ED" w:rsidRPr="00C12782">
              <w:rPr>
                <w:sz w:val="28"/>
                <w:szCs w:val="28"/>
              </w:rPr>
              <w:t xml:space="preserve"> (чел.)</w:t>
            </w:r>
            <w:r w:rsidR="00385AC4" w:rsidRPr="00C127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6C730B" w:rsidP="00385AC4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6038" w:rsidRPr="00C12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AC4" w:rsidRPr="00C12782" w:rsidRDefault="00C12782" w:rsidP="00385AC4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 xml:space="preserve">– </w:t>
            </w:r>
            <w:r w:rsidR="006C730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AC4" w:rsidRPr="00C12782" w:rsidRDefault="009B6038" w:rsidP="00385AC4">
            <w:pPr>
              <w:pStyle w:val="af2"/>
              <w:jc w:val="both"/>
              <w:rPr>
                <w:sz w:val="28"/>
                <w:szCs w:val="28"/>
              </w:rPr>
            </w:pPr>
            <w:r w:rsidRPr="00C12782">
              <w:rPr>
                <w:sz w:val="28"/>
                <w:szCs w:val="28"/>
              </w:rPr>
              <w:t xml:space="preserve">– </w:t>
            </w:r>
            <w:r w:rsidR="006C730B">
              <w:rPr>
                <w:sz w:val="28"/>
                <w:szCs w:val="28"/>
              </w:rPr>
              <w:t>1</w:t>
            </w:r>
          </w:p>
        </w:tc>
      </w:tr>
    </w:tbl>
    <w:p w:rsidR="00385AC4" w:rsidRPr="004A16E4" w:rsidRDefault="00385AC4" w:rsidP="00385AC4">
      <w:pPr>
        <w:ind w:firstLine="720"/>
        <w:jc w:val="both"/>
        <w:rPr>
          <w:b/>
          <w:i/>
        </w:rPr>
      </w:pPr>
    </w:p>
    <w:p w:rsidR="002224ED" w:rsidRPr="002224ED" w:rsidRDefault="002224ED" w:rsidP="002224ED">
      <w:pPr>
        <w:ind w:firstLine="720"/>
        <w:jc w:val="both"/>
        <w:rPr>
          <w:color w:val="C00000"/>
          <w:sz w:val="28"/>
          <w:szCs w:val="28"/>
        </w:rPr>
      </w:pPr>
      <w:r w:rsidRPr="002224ED">
        <w:rPr>
          <w:bCs/>
          <w:sz w:val="28"/>
          <w:szCs w:val="28"/>
          <w:lang w:eastAsia="ar-SA"/>
        </w:rPr>
        <w:t>Демографическая</w:t>
      </w:r>
      <w:r w:rsidR="009B6038">
        <w:rPr>
          <w:sz w:val="28"/>
          <w:szCs w:val="28"/>
          <w:lang w:eastAsia="ar-SA"/>
        </w:rPr>
        <w:t xml:space="preserve"> ситуация с 201</w:t>
      </w:r>
      <w:r w:rsidR="006C730B">
        <w:rPr>
          <w:sz w:val="28"/>
          <w:szCs w:val="28"/>
          <w:lang w:eastAsia="ar-SA"/>
        </w:rPr>
        <w:t>4</w:t>
      </w:r>
      <w:r w:rsidRPr="002224ED">
        <w:rPr>
          <w:sz w:val="28"/>
          <w:szCs w:val="28"/>
          <w:lang w:eastAsia="ar-SA"/>
        </w:rPr>
        <w:t xml:space="preserve"> года характеризуется е</w:t>
      </w:r>
      <w:r w:rsidR="009B6038">
        <w:rPr>
          <w:sz w:val="28"/>
          <w:szCs w:val="28"/>
          <w:lang w:eastAsia="ar-SA"/>
        </w:rPr>
        <w:t>стественной</w:t>
      </w:r>
      <w:r>
        <w:rPr>
          <w:sz w:val="28"/>
          <w:szCs w:val="28"/>
          <w:lang w:eastAsia="ar-SA"/>
        </w:rPr>
        <w:t xml:space="preserve"> </w:t>
      </w:r>
      <w:r w:rsidR="009B6038">
        <w:rPr>
          <w:sz w:val="28"/>
          <w:szCs w:val="28"/>
          <w:lang w:eastAsia="ar-SA"/>
        </w:rPr>
        <w:t>убылью</w:t>
      </w:r>
      <w:r>
        <w:rPr>
          <w:sz w:val="28"/>
          <w:szCs w:val="28"/>
          <w:lang w:eastAsia="ar-SA"/>
        </w:rPr>
        <w:t xml:space="preserve"> населения</w:t>
      </w:r>
      <w:r w:rsidRPr="002224ED">
        <w:rPr>
          <w:sz w:val="28"/>
          <w:szCs w:val="28"/>
        </w:rPr>
        <w:t>.</w:t>
      </w:r>
    </w:p>
    <w:p w:rsidR="007623AD" w:rsidRPr="005F62CD" w:rsidRDefault="007623AD" w:rsidP="002224ED">
      <w:pPr>
        <w:ind w:firstLine="720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lastRenderedPageBreak/>
        <w:t>Развитие жилых зон предусматривается за счет освоения под новое жилищно-гражданское строительство свободных от застройки территорий, а также на существующих площадках застройки, реконструкции ветхой, аварийной жилой застройки.</w:t>
      </w:r>
    </w:p>
    <w:p w:rsidR="007623AD" w:rsidRPr="005F62CD" w:rsidRDefault="007623AD" w:rsidP="00B84ED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>Совершенствование застройки жилых зон предусматривает:</w:t>
      </w:r>
    </w:p>
    <w:p w:rsidR="007623AD" w:rsidRPr="005F62CD" w:rsidRDefault="007623AD" w:rsidP="00B84ED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>-</w:t>
      </w:r>
      <w:r w:rsidR="00C12782">
        <w:rPr>
          <w:color w:val="000000"/>
          <w:sz w:val="28"/>
          <w:szCs w:val="28"/>
        </w:rPr>
        <w:t xml:space="preserve"> </w:t>
      </w:r>
      <w:r w:rsidRPr="005F62CD">
        <w:rPr>
          <w:color w:val="000000"/>
          <w:sz w:val="28"/>
          <w:szCs w:val="28"/>
        </w:rPr>
        <w:t>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 в зависимости от природных и ландшафтных условий;</w:t>
      </w:r>
    </w:p>
    <w:p w:rsidR="007623AD" w:rsidRPr="005F62CD" w:rsidRDefault="007623AD" w:rsidP="00B84ED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>-</w:t>
      </w:r>
      <w:r w:rsidR="00C12782">
        <w:rPr>
          <w:color w:val="000000"/>
          <w:sz w:val="28"/>
          <w:szCs w:val="28"/>
        </w:rPr>
        <w:t xml:space="preserve"> </w:t>
      </w:r>
      <w:r w:rsidRPr="005F62CD">
        <w:rPr>
          <w:color w:val="000000"/>
          <w:sz w:val="28"/>
          <w:szCs w:val="28"/>
        </w:rPr>
        <w:t>ликвидацию аварийного и ветхого жилищного фонда;</w:t>
      </w:r>
    </w:p>
    <w:p w:rsidR="007623AD" w:rsidRPr="005F62CD" w:rsidRDefault="007623AD" w:rsidP="00B84ED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>-</w:t>
      </w:r>
      <w:r w:rsidR="00C12782">
        <w:rPr>
          <w:color w:val="000000"/>
          <w:sz w:val="28"/>
          <w:szCs w:val="28"/>
        </w:rPr>
        <w:t xml:space="preserve"> </w:t>
      </w:r>
      <w:r w:rsidRPr="005F62CD">
        <w:rPr>
          <w:color w:val="000000"/>
          <w:sz w:val="28"/>
          <w:szCs w:val="28"/>
        </w:rPr>
        <w:t>формирование комплексной жилой среды, отвечающей социальным требованиям, доступности объектов.</w:t>
      </w:r>
    </w:p>
    <w:p w:rsidR="007623AD" w:rsidRDefault="007623AD" w:rsidP="00B84D26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 xml:space="preserve">Частью Программы комплексного развития систем коммунальной инфраструктуры муниципального района </w:t>
      </w:r>
      <w:proofErr w:type="spellStart"/>
      <w:r w:rsidR="00C12782">
        <w:rPr>
          <w:color w:val="000000"/>
          <w:sz w:val="28"/>
          <w:szCs w:val="28"/>
        </w:rPr>
        <w:t>Челно-Вершинский</w:t>
      </w:r>
      <w:proofErr w:type="spellEnd"/>
      <w:r w:rsidRPr="005F62CD">
        <w:rPr>
          <w:color w:val="000000"/>
          <w:sz w:val="28"/>
          <w:szCs w:val="28"/>
        </w:rPr>
        <w:t xml:space="preserve"> является Прогноз </w:t>
      </w:r>
      <w:r w:rsidR="00BC17DC">
        <w:rPr>
          <w:color w:val="000000"/>
          <w:sz w:val="28"/>
          <w:szCs w:val="28"/>
        </w:rPr>
        <w:t>развития жилищного строительства</w:t>
      </w:r>
      <w:r w:rsidRPr="005F62CD">
        <w:rPr>
          <w:color w:val="000000"/>
          <w:sz w:val="28"/>
          <w:szCs w:val="28"/>
        </w:rPr>
        <w:t xml:space="preserve">. </w:t>
      </w:r>
    </w:p>
    <w:p w:rsidR="007623AD" w:rsidRPr="005F62CD" w:rsidRDefault="007623AD" w:rsidP="00B84D26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F62CD">
        <w:rPr>
          <w:color w:val="000000"/>
          <w:sz w:val="28"/>
          <w:szCs w:val="28"/>
        </w:rPr>
        <w:t>Прогноз определяет перечень объектов недвижимости, которые будут нуждаться в централизованном электроснабжении, теплоснабжении, водоснабжении и водоотведении в период с 201</w:t>
      </w:r>
      <w:r w:rsidR="00B84D26">
        <w:rPr>
          <w:color w:val="000000"/>
          <w:sz w:val="28"/>
          <w:szCs w:val="28"/>
        </w:rPr>
        <w:t>7</w:t>
      </w:r>
      <w:r w:rsidRPr="005F62CD">
        <w:rPr>
          <w:color w:val="000000"/>
          <w:sz w:val="28"/>
          <w:szCs w:val="28"/>
        </w:rPr>
        <w:t xml:space="preserve"> по 20</w:t>
      </w:r>
      <w:r w:rsidR="00B84EDD">
        <w:rPr>
          <w:color w:val="000000"/>
          <w:sz w:val="28"/>
          <w:szCs w:val="28"/>
        </w:rPr>
        <w:t>33</w:t>
      </w:r>
      <w:r w:rsidRPr="005F62CD">
        <w:rPr>
          <w:color w:val="000000"/>
          <w:sz w:val="28"/>
          <w:szCs w:val="28"/>
        </w:rPr>
        <w:t xml:space="preserve"> годы.</w:t>
      </w:r>
    </w:p>
    <w:p w:rsidR="00CB5E00" w:rsidRPr="00CA2B50" w:rsidRDefault="00CB5E00" w:rsidP="00B84D26">
      <w:pPr>
        <w:ind w:firstLine="708"/>
        <w:jc w:val="both"/>
        <w:rPr>
          <w:sz w:val="28"/>
          <w:szCs w:val="28"/>
        </w:rPr>
      </w:pPr>
      <w:r w:rsidRPr="00CA2B50">
        <w:rPr>
          <w:sz w:val="28"/>
          <w:szCs w:val="28"/>
        </w:rPr>
        <w:t xml:space="preserve">В настоящее время площадь жилищного фонда в поселении составляет </w:t>
      </w:r>
      <w:r w:rsidR="006C730B">
        <w:rPr>
          <w:sz w:val="28"/>
          <w:szCs w:val="28"/>
        </w:rPr>
        <w:t>13200</w:t>
      </w:r>
      <w:r w:rsidRPr="00CA2B50">
        <w:rPr>
          <w:sz w:val="28"/>
          <w:szCs w:val="28"/>
        </w:rPr>
        <w:t xml:space="preserve"> м</w:t>
      </w:r>
      <w:proofErr w:type="gramStart"/>
      <w:r w:rsidRPr="00CA2B50">
        <w:rPr>
          <w:sz w:val="28"/>
          <w:szCs w:val="28"/>
          <w:vertAlign w:val="superscript"/>
        </w:rPr>
        <w:t>2</w:t>
      </w:r>
      <w:proofErr w:type="gramEnd"/>
      <w:r w:rsidRPr="00CA2B50">
        <w:rPr>
          <w:sz w:val="28"/>
          <w:szCs w:val="28"/>
        </w:rPr>
        <w:t>, обеспеченность общей площадью на 1 жителя – 2</w:t>
      </w:r>
      <w:r w:rsidR="00B84D26">
        <w:rPr>
          <w:sz w:val="28"/>
          <w:szCs w:val="28"/>
        </w:rPr>
        <w:t>8</w:t>
      </w:r>
      <w:r w:rsidRPr="00CA2B50">
        <w:rPr>
          <w:sz w:val="28"/>
          <w:szCs w:val="28"/>
        </w:rPr>
        <w:t>,</w:t>
      </w:r>
      <w:r w:rsidR="006C730B">
        <w:rPr>
          <w:sz w:val="28"/>
          <w:szCs w:val="28"/>
        </w:rPr>
        <w:t>45</w:t>
      </w:r>
      <w:r w:rsidRPr="00CA2B50">
        <w:rPr>
          <w:sz w:val="28"/>
          <w:szCs w:val="28"/>
        </w:rPr>
        <w:t xml:space="preserve"> м</w:t>
      </w:r>
      <w:r w:rsidRPr="00CA2B50">
        <w:rPr>
          <w:sz w:val="28"/>
          <w:szCs w:val="28"/>
          <w:vertAlign w:val="superscript"/>
        </w:rPr>
        <w:t>2</w:t>
      </w:r>
      <w:r w:rsidRPr="00CA2B50">
        <w:rPr>
          <w:sz w:val="28"/>
          <w:szCs w:val="28"/>
        </w:rPr>
        <w:t xml:space="preserve"> на человека.</w:t>
      </w:r>
    </w:p>
    <w:p w:rsidR="00CB5E00" w:rsidRPr="00CA2B50" w:rsidRDefault="00CB5E00" w:rsidP="00B84EDD">
      <w:pPr>
        <w:ind w:firstLine="709"/>
        <w:jc w:val="both"/>
        <w:rPr>
          <w:bCs/>
          <w:color w:val="000000"/>
          <w:sz w:val="28"/>
          <w:szCs w:val="28"/>
        </w:rPr>
      </w:pPr>
      <w:r w:rsidRPr="00CA2B50">
        <w:rPr>
          <w:bCs/>
          <w:color w:val="000000"/>
          <w:sz w:val="28"/>
          <w:szCs w:val="28"/>
        </w:rPr>
        <w:t>Поселение обладает потенциалом для развития жилищного строительства, обусловленного возможностью развития сельского хозяйства, малого предпринимательства.</w:t>
      </w:r>
      <w:r w:rsidRPr="00CA2B50">
        <w:rPr>
          <w:b/>
          <w:bCs/>
          <w:color w:val="000000"/>
          <w:sz w:val="28"/>
          <w:szCs w:val="28"/>
        </w:rPr>
        <w:t xml:space="preserve"> </w:t>
      </w:r>
    </w:p>
    <w:p w:rsidR="00CB5E00" w:rsidRPr="00CA2B50" w:rsidRDefault="00CB5E00" w:rsidP="00B84EDD">
      <w:pPr>
        <w:ind w:firstLine="709"/>
        <w:jc w:val="both"/>
        <w:rPr>
          <w:sz w:val="28"/>
          <w:szCs w:val="28"/>
        </w:rPr>
      </w:pPr>
      <w:r w:rsidRPr="00CA2B50">
        <w:rPr>
          <w:sz w:val="28"/>
          <w:szCs w:val="28"/>
        </w:rPr>
        <w:t>Формирование современного и адекватного рынку жилого фонда способствует решению основных проблем социально-экономического развития поселения, закреплению трудоспособного населения и созданию условий для комфортного проживания (составляющей индекса развития человеческого потенциала территории, способного положительным образом повлиять на демографическую ситуацию).</w:t>
      </w:r>
    </w:p>
    <w:p w:rsidR="00CB5E00" w:rsidRPr="009B6038" w:rsidRDefault="00CB5E00" w:rsidP="009B6038">
      <w:pPr>
        <w:ind w:firstLine="709"/>
        <w:jc w:val="both"/>
        <w:rPr>
          <w:sz w:val="28"/>
          <w:szCs w:val="28"/>
        </w:rPr>
      </w:pPr>
      <w:r w:rsidRPr="009B6038">
        <w:rPr>
          <w:sz w:val="28"/>
          <w:szCs w:val="28"/>
        </w:rPr>
        <w:t xml:space="preserve">Под развитие жилищного строительства планируется освоение свободных территорий поселения площадью </w:t>
      </w:r>
      <w:smartTag w:uri="urn:schemas-microsoft-com:office:smarttags" w:element="metricconverter">
        <w:smartTagPr>
          <w:attr w:name="ProductID" w:val="0,9 га"/>
        </w:smartTagPr>
        <w:r w:rsidR="009B6038" w:rsidRPr="009B6038">
          <w:rPr>
            <w:sz w:val="28"/>
            <w:szCs w:val="28"/>
          </w:rPr>
          <w:t>0,9</w:t>
        </w:r>
        <w:r w:rsidRPr="009B6038">
          <w:rPr>
            <w:sz w:val="28"/>
            <w:szCs w:val="28"/>
          </w:rPr>
          <w:t xml:space="preserve"> га</w:t>
        </w:r>
      </w:smartTag>
    </w:p>
    <w:p w:rsidR="00CB5E00" w:rsidRDefault="00CB5E00" w:rsidP="00B84EDD">
      <w:pPr>
        <w:ind w:firstLine="709"/>
        <w:jc w:val="both"/>
        <w:rPr>
          <w:bCs/>
          <w:sz w:val="28"/>
          <w:szCs w:val="28"/>
        </w:rPr>
      </w:pPr>
      <w:r w:rsidRPr="00CA2B50">
        <w:rPr>
          <w:bCs/>
          <w:sz w:val="28"/>
          <w:szCs w:val="28"/>
        </w:rPr>
        <w:t xml:space="preserve">Освоение остальных площадей под жилищное строительство будет происходить не только за счет мигрантов, но и за счет существующего населения сельского поселения </w:t>
      </w:r>
      <w:r w:rsidR="00022B2B">
        <w:rPr>
          <w:sz w:val="28"/>
          <w:szCs w:val="28"/>
        </w:rPr>
        <w:t xml:space="preserve">Чувашское </w:t>
      </w:r>
      <w:proofErr w:type="spellStart"/>
      <w:r w:rsidR="00022B2B">
        <w:rPr>
          <w:sz w:val="28"/>
          <w:szCs w:val="28"/>
        </w:rPr>
        <w:t>Урметьево</w:t>
      </w:r>
      <w:proofErr w:type="spellEnd"/>
      <w:r w:rsidRPr="00CA2B50">
        <w:rPr>
          <w:bCs/>
          <w:sz w:val="28"/>
          <w:szCs w:val="28"/>
        </w:rPr>
        <w:t xml:space="preserve">. Проектом генерального плана ожидается рост общей жилищной обеспеченности в поселении до </w:t>
      </w:r>
      <w:smartTag w:uri="urn:schemas-microsoft-com:office:smarttags" w:element="metricconverter">
        <w:smartTagPr>
          <w:attr w:name="ProductID" w:val="30 м2"/>
        </w:smartTagPr>
        <w:r w:rsidRPr="00CA2B50">
          <w:rPr>
            <w:bCs/>
            <w:sz w:val="28"/>
            <w:szCs w:val="28"/>
          </w:rPr>
          <w:t>30 м</w:t>
        </w:r>
        <w:proofErr w:type="gramStart"/>
        <w:r w:rsidRPr="00CA2B50">
          <w:rPr>
            <w:bCs/>
            <w:sz w:val="28"/>
            <w:szCs w:val="28"/>
            <w:vertAlign w:val="superscript"/>
          </w:rPr>
          <w:t>2</w:t>
        </w:r>
      </w:smartTag>
      <w:proofErr w:type="gramEnd"/>
      <w:r w:rsidRPr="00CA2B50">
        <w:rPr>
          <w:bCs/>
          <w:sz w:val="28"/>
          <w:szCs w:val="28"/>
        </w:rPr>
        <w:t xml:space="preserve"> на человека.</w:t>
      </w:r>
    </w:p>
    <w:p w:rsidR="0062134F" w:rsidRDefault="0062134F" w:rsidP="00B84EDD">
      <w:pPr>
        <w:ind w:firstLine="709"/>
        <w:jc w:val="both"/>
        <w:rPr>
          <w:bCs/>
          <w:sz w:val="28"/>
          <w:szCs w:val="28"/>
        </w:rPr>
      </w:pPr>
    </w:p>
    <w:p w:rsidR="0062134F" w:rsidRPr="00C12782" w:rsidRDefault="0062134F" w:rsidP="0062134F">
      <w:pPr>
        <w:ind w:firstLine="540"/>
        <w:jc w:val="both"/>
        <w:rPr>
          <w:b/>
          <w:i/>
          <w:sz w:val="28"/>
          <w:szCs w:val="28"/>
        </w:rPr>
      </w:pPr>
      <w:r w:rsidRPr="00C12782">
        <w:rPr>
          <w:b/>
          <w:i/>
          <w:sz w:val="28"/>
          <w:szCs w:val="28"/>
        </w:rPr>
        <w:t xml:space="preserve">3.2.  Прогноз спроса на коммунальные ресурсы </w:t>
      </w:r>
    </w:p>
    <w:p w:rsidR="008C4707" w:rsidRPr="009D5EDB" w:rsidRDefault="008C4707" w:rsidP="008C4707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C12782">
        <w:rPr>
          <w:sz w:val="28"/>
          <w:szCs w:val="28"/>
        </w:rPr>
        <w:t xml:space="preserve">Наряду с прогнозами территориального развития </w:t>
      </w:r>
      <w:r w:rsidR="002449A7" w:rsidRPr="00C12782">
        <w:rPr>
          <w:sz w:val="28"/>
          <w:szCs w:val="28"/>
        </w:rPr>
        <w:t>сельского поселения</w:t>
      </w:r>
      <w:r w:rsidRPr="00C12782">
        <w:rPr>
          <w:sz w:val="28"/>
          <w:szCs w:val="28"/>
        </w:rPr>
        <w:t xml:space="preserve"> </w:t>
      </w:r>
      <w:proofErr w:type="gramStart"/>
      <w:r w:rsidRPr="00C12782">
        <w:rPr>
          <w:sz w:val="28"/>
          <w:szCs w:val="28"/>
        </w:rPr>
        <w:t>важное значение</w:t>
      </w:r>
      <w:proofErr w:type="gramEnd"/>
      <w:r w:rsidRPr="00C12782">
        <w:rPr>
          <w:sz w:val="28"/>
          <w:szCs w:val="28"/>
        </w:rPr>
        <w:t xml:space="preserve"> при разработке программы комплексного развития систем коммунальной инфраструктуры играет оценка потребления товаров и услуг</w:t>
      </w:r>
      <w:r w:rsidRPr="009D5EDB">
        <w:rPr>
          <w:sz w:val="28"/>
          <w:szCs w:val="28"/>
        </w:rPr>
        <w:t xml:space="preserve">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</w:t>
      </w:r>
      <w:r w:rsidRPr="009D5EDB">
        <w:rPr>
          <w:sz w:val="28"/>
          <w:szCs w:val="28"/>
        </w:rPr>
        <w:lastRenderedPageBreak/>
        <w:t xml:space="preserve">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8C4707" w:rsidRPr="009D5EDB" w:rsidRDefault="008C4707" w:rsidP="008C4707">
      <w:pPr>
        <w:ind w:firstLine="540"/>
        <w:jc w:val="center"/>
        <w:rPr>
          <w:sz w:val="28"/>
          <w:szCs w:val="28"/>
        </w:rPr>
      </w:pPr>
      <w:r w:rsidRPr="009D5EDB">
        <w:rPr>
          <w:b/>
          <w:sz w:val="28"/>
          <w:szCs w:val="28"/>
        </w:rPr>
        <w:t>Электроснабжение</w:t>
      </w:r>
      <w:r w:rsidRPr="009D5EDB">
        <w:rPr>
          <w:sz w:val="28"/>
          <w:szCs w:val="28"/>
        </w:rPr>
        <w:t>.</w:t>
      </w:r>
    </w:p>
    <w:p w:rsidR="008C4707" w:rsidRPr="009D5EDB" w:rsidRDefault="008C4707" w:rsidP="008C4707">
      <w:pPr>
        <w:ind w:firstLine="540"/>
        <w:jc w:val="both"/>
        <w:rPr>
          <w:sz w:val="28"/>
          <w:szCs w:val="28"/>
        </w:rPr>
      </w:pPr>
      <w:r w:rsidRPr="009D5EDB">
        <w:rPr>
          <w:sz w:val="28"/>
          <w:szCs w:val="28"/>
        </w:rPr>
        <w:t xml:space="preserve">Существующие мощности объектов энергетики имеют достаточный запас мощности для удовлетворения потребности всех потребителей электроэнергии. </w:t>
      </w:r>
    </w:p>
    <w:p w:rsidR="008C4707" w:rsidRPr="009D5EDB" w:rsidRDefault="008C4707" w:rsidP="008C4707">
      <w:pPr>
        <w:ind w:firstLine="540"/>
        <w:jc w:val="both"/>
        <w:rPr>
          <w:color w:val="000000"/>
          <w:sz w:val="28"/>
          <w:szCs w:val="28"/>
        </w:rPr>
      </w:pPr>
      <w:r w:rsidRPr="009D5EDB">
        <w:rPr>
          <w:sz w:val="28"/>
          <w:szCs w:val="28"/>
        </w:rPr>
        <w:t>В связи с увеличением потребительского спроса на энергоемкие товары (стиральные, посудомоечные машины, кондиционеры, компьютеры и т.д.) и присоединяемых нагрузок для новых, ремонтируемых зданий  на период до 2033 года, планируется увеличение потребления электроэнергии по сравнению с уровнем 201</w:t>
      </w:r>
      <w:r w:rsidR="00D64F89" w:rsidRPr="009D5EDB">
        <w:rPr>
          <w:sz w:val="28"/>
          <w:szCs w:val="28"/>
        </w:rPr>
        <w:t>6</w:t>
      </w:r>
      <w:r w:rsidRPr="009D5EDB">
        <w:rPr>
          <w:sz w:val="28"/>
          <w:szCs w:val="28"/>
        </w:rPr>
        <w:t xml:space="preserve"> года.</w:t>
      </w:r>
      <w:r w:rsidRPr="009D5EDB">
        <w:rPr>
          <w:color w:val="FF0000"/>
          <w:sz w:val="28"/>
          <w:szCs w:val="28"/>
        </w:rPr>
        <w:t xml:space="preserve"> </w:t>
      </w:r>
    </w:p>
    <w:p w:rsidR="008C4707" w:rsidRPr="009D5EDB" w:rsidRDefault="008C4707" w:rsidP="008C4707">
      <w:pPr>
        <w:ind w:firstLine="540"/>
        <w:jc w:val="center"/>
        <w:rPr>
          <w:b/>
          <w:sz w:val="28"/>
          <w:szCs w:val="28"/>
        </w:rPr>
      </w:pPr>
      <w:r w:rsidRPr="009D5EDB">
        <w:rPr>
          <w:b/>
          <w:sz w:val="28"/>
          <w:szCs w:val="28"/>
        </w:rPr>
        <w:t>Теплоснабжение</w:t>
      </w:r>
    </w:p>
    <w:p w:rsidR="00D64F89" w:rsidRPr="009D5EDB" w:rsidRDefault="00D64F89" w:rsidP="0062134F">
      <w:pPr>
        <w:ind w:firstLine="567"/>
        <w:jc w:val="both"/>
        <w:rPr>
          <w:sz w:val="28"/>
          <w:szCs w:val="28"/>
        </w:rPr>
      </w:pPr>
      <w:r w:rsidRPr="009D5EDB">
        <w:rPr>
          <w:sz w:val="28"/>
          <w:szCs w:val="28"/>
        </w:rPr>
        <w:t xml:space="preserve">На территории сельского поселения </w:t>
      </w:r>
      <w:r w:rsidR="00022B2B">
        <w:rPr>
          <w:sz w:val="28"/>
          <w:szCs w:val="28"/>
        </w:rPr>
        <w:t xml:space="preserve">Чувашское </w:t>
      </w:r>
      <w:proofErr w:type="spellStart"/>
      <w:r w:rsidR="00022B2B">
        <w:rPr>
          <w:sz w:val="28"/>
          <w:szCs w:val="28"/>
        </w:rPr>
        <w:t>Урметьево</w:t>
      </w:r>
      <w:proofErr w:type="spellEnd"/>
      <w:r w:rsidRPr="009D5EDB">
        <w:rPr>
          <w:sz w:val="28"/>
          <w:szCs w:val="28"/>
        </w:rPr>
        <w:t xml:space="preserve"> муниципального района </w:t>
      </w:r>
      <w:proofErr w:type="spellStart"/>
      <w:r w:rsidR="00C12782">
        <w:rPr>
          <w:sz w:val="28"/>
          <w:szCs w:val="28"/>
        </w:rPr>
        <w:t>Челно-Вершинский</w:t>
      </w:r>
      <w:proofErr w:type="spellEnd"/>
      <w:r w:rsidRPr="009D5EDB">
        <w:rPr>
          <w:sz w:val="28"/>
          <w:szCs w:val="28"/>
        </w:rPr>
        <w:t xml:space="preserve"> проблемы обеспечения теплоснабжением населения и организаций отсутствуют, так как  население отапливается индивидуальными газовыми котлами, организации – модульными котельными. </w:t>
      </w:r>
    </w:p>
    <w:p w:rsidR="008C4707" w:rsidRPr="009D5EDB" w:rsidRDefault="008C4707" w:rsidP="008C4707">
      <w:pPr>
        <w:pStyle w:val="3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D5EDB">
        <w:rPr>
          <w:b/>
          <w:bCs/>
          <w:sz w:val="28"/>
          <w:szCs w:val="28"/>
        </w:rPr>
        <w:t>Холодное водоснабжение и водоотведение</w:t>
      </w:r>
    </w:p>
    <w:p w:rsidR="00A345BE" w:rsidRPr="009D5EDB" w:rsidRDefault="00A345BE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Основные направления развития системы водоснабжения:</w:t>
      </w:r>
    </w:p>
    <w:p w:rsidR="00A345BE" w:rsidRPr="009D5EDB" w:rsidRDefault="00A345BE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1. Организация зон санитарной охраны источников водоснаб</w:t>
      </w:r>
      <w:r w:rsidR="00F31D51">
        <w:rPr>
          <w:sz w:val="28"/>
          <w:szCs w:val="28"/>
        </w:rPr>
        <w:t>жения согласно проектам ЗСО в населенных пунктах сельского поселения</w:t>
      </w:r>
      <w:r w:rsidRPr="009D5EDB">
        <w:rPr>
          <w:sz w:val="28"/>
          <w:szCs w:val="28"/>
        </w:rPr>
        <w:t>;</w:t>
      </w:r>
    </w:p>
    <w:p w:rsidR="00A345BE" w:rsidRPr="009D5EDB" w:rsidRDefault="00A345BE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2. Обеспечение централизованным водоснабжением объектов новой за-</w:t>
      </w:r>
    </w:p>
    <w:p w:rsidR="00A345BE" w:rsidRPr="009D5EDB" w:rsidRDefault="00A345BE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стройки путем строительства водопроводных сетей;</w:t>
      </w:r>
    </w:p>
    <w:p w:rsidR="00A345BE" w:rsidRPr="009D5EDB" w:rsidRDefault="00A345BE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 xml:space="preserve">3. Реконструкция существующих водопроводных сетей с </w:t>
      </w:r>
      <w:r w:rsidR="0075317A">
        <w:rPr>
          <w:sz w:val="28"/>
          <w:szCs w:val="28"/>
        </w:rPr>
        <w:t>с</w:t>
      </w:r>
      <w:r w:rsidRPr="009D5EDB">
        <w:rPr>
          <w:sz w:val="28"/>
          <w:szCs w:val="28"/>
        </w:rPr>
        <w:t>ооружениями на них;</w:t>
      </w:r>
    </w:p>
    <w:p w:rsidR="00A345BE" w:rsidRPr="009D5EDB" w:rsidRDefault="00A345BE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4. Установка для всех потребителей приборов учёта расхода воды;</w:t>
      </w:r>
    </w:p>
    <w:p w:rsidR="00A345BE" w:rsidRPr="009D5EDB" w:rsidRDefault="00A345BE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5. Проектирование и строительство водоочистного комплекса.</w:t>
      </w:r>
    </w:p>
    <w:p w:rsidR="00F92836" w:rsidRPr="009D5EDB" w:rsidRDefault="00F92836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Принципами развития централи</w:t>
      </w:r>
      <w:r w:rsidR="00F31D51">
        <w:rPr>
          <w:sz w:val="28"/>
          <w:szCs w:val="28"/>
        </w:rPr>
        <w:t>зованной системы водоснабжения</w:t>
      </w:r>
      <w:r w:rsidRPr="009D5EDB">
        <w:rPr>
          <w:sz w:val="28"/>
          <w:szCs w:val="28"/>
        </w:rPr>
        <w:t xml:space="preserve"> </w:t>
      </w:r>
      <w:r w:rsidR="00F31D51">
        <w:rPr>
          <w:sz w:val="28"/>
          <w:szCs w:val="28"/>
        </w:rPr>
        <w:t xml:space="preserve">сельского поселения </w:t>
      </w:r>
      <w:proofErr w:type="gramStart"/>
      <w:r w:rsidR="00022B2B">
        <w:rPr>
          <w:sz w:val="28"/>
          <w:szCs w:val="28"/>
        </w:rPr>
        <w:t>Чувашское</w:t>
      </w:r>
      <w:proofErr w:type="gramEnd"/>
      <w:r w:rsidR="00022B2B">
        <w:rPr>
          <w:sz w:val="28"/>
          <w:szCs w:val="28"/>
        </w:rPr>
        <w:t xml:space="preserve"> </w:t>
      </w:r>
      <w:proofErr w:type="spellStart"/>
      <w:r w:rsidR="00022B2B">
        <w:rPr>
          <w:sz w:val="28"/>
          <w:szCs w:val="28"/>
        </w:rPr>
        <w:t>Урметьево</w:t>
      </w:r>
      <w:proofErr w:type="spellEnd"/>
      <w:r w:rsidRPr="009D5EDB">
        <w:rPr>
          <w:sz w:val="28"/>
          <w:szCs w:val="28"/>
        </w:rPr>
        <w:t xml:space="preserve"> являются:</w:t>
      </w:r>
    </w:p>
    <w:p w:rsidR="00F92836" w:rsidRPr="009D5EDB" w:rsidRDefault="00F92836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-  постоянное улучшение качества предоставления услуг водоснабжения потребителям (абонентам);</w:t>
      </w:r>
    </w:p>
    <w:p w:rsidR="00F92836" w:rsidRPr="009D5EDB" w:rsidRDefault="00F92836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-  удовлетворение потребности в обеспечении услугой водоснабжения новых объектов строительства;</w:t>
      </w:r>
    </w:p>
    <w:p w:rsidR="00E93959" w:rsidRPr="009D5EDB" w:rsidRDefault="00F92836" w:rsidP="00F92836">
      <w:pPr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>-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6C29E5" w:rsidRDefault="00F92836" w:rsidP="006D77BD">
      <w:pPr>
        <w:widowControl w:val="0"/>
        <w:ind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t xml:space="preserve">Генеральным планом </w:t>
      </w:r>
      <w:r w:rsidR="006D77BD" w:rsidRPr="009D5EDB">
        <w:rPr>
          <w:sz w:val="28"/>
          <w:szCs w:val="28"/>
        </w:rPr>
        <w:t xml:space="preserve">сельского </w:t>
      </w:r>
      <w:r w:rsidRPr="009D5EDB">
        <w:rPr>
          <w:sz w:val="28"/>
          <w:szCs w:val="28"/>
        </w:rPr>
        <w:t xml:space="preserve">поселения </w:t>
      </w:r>
      <w:proofErr w:type="gramStart"/>
      <w:r w:rsidR="00022B2B">
        <w:rPr>
          <w:sz w:val="28"/>
          <w:szCs w:val="28"/>
        </w:rPr>
        <w:t>Чувашское</w:t>
      </w:r>
      <w:proofErr w:type="gramEnd"/>
      <w:r w:rsidR="00022B2B">
        <w:rPr>
          <w:sz w:val="28"/>
          <w:szCs w:val="28"/>
        </w:rPr>
        <w:t xml:space="preserve"> </w:t>
      </w:r>
      <w:proofErr w:type="spellStart"/>
      <w:r w:rsidR="00022B2B">
        <w:rPr>
          <w:sz w:val="28"/>
          <w:szCs w:val="28"/>
        </w:rPr>
        <w:t>Урметьево</w:t>
      </w:r>
      <w:proofErr w:type="spellEnd"/>
      <w:r w:rsidRPr="009D5EDB">
        <w:rPr>
          <w:sz w:val="28"/>
          <w:szCs w:val="28"/>
        </w:rPr>
        <w:t xml:space="preserve"> предусмотрены следующие мероприятия в сфере водоснабжения: </w:t>
      </w:r>
    </w:p>
    <w:p w:rsidR="00F92836" w:rsidRPr="009D5EDB" w:rsidRDefault="006C29E5" w:rsidP="006D77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ввиду увеличения численности населения необходима реконструкция и расширение производительности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водоразборов</w:t>
      </w:r>
      <w:proofErr w:type="spellEnd"/>
      <w:r>
        <w:rPr>
          <w:sz w:val="28"/>
          <w:szCs w:val="28"/>
        </w:rPr>
        <w:t xml:space="preserve"> до требуемой, увеличив на 110 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  <w:r w:rsidR="00F92836" w:rsidRPr="009D5EDB">
        <w:rPr>
          <w:sz w:val="28"/>
          <w:szCs w:val="28"/>
        </w:rPr>
        <w:t>;</w:t>
      </w:r>
    </w:p>
    <w:p w:rsidR="00F92836" w:rsidRPr="009D5EDB" w:rsidRDefault="00F92836" w:rsidP="006C29E5">
      <w:pPr>
        <w:widowControl w:val="0"/>
        <w:numPr>
          <w:ilvl w:val="0"/>
          <w:numId w:val="21"/>
        </w:numPr>
        <w:spacing w:after="120"/>
        <w:ind w:left="0" w:firstLine="709"/>
        <w:jc w:val="both"/>
        <w:rPr>
          <w:sz w:val="28"/>
          <w:szCs w:val="28"/>
        </w:rPr>
      </w:pPr>
      <w:r w:rsidRPr="009D5EDB">
        <w:rPr>
          <w:sz w:val="28"/>
          <w:szCs w:val="28"/>
        </w:rPr>
        <w:lastRenderedPageBreak/>
        <w:t xml:space="preserve">реконструкция </w:t>
      </w:r>
      <w:r w:rsidR="006C29E5">
        <w:rPr>
          <w:sz w:val="28"/>
          <w:szCs w:val="28"/>
        </w:rPr>
        <w:t xml:space="preserve">и строительство существующих </w:t>
      </w:r>
      <w:r w:rsidRPr="009D5EDB">
        <w:rPr>
          <w:sz w:val="28"/>
          <w:szCs w:val="28"/>
        </w:rPr>
        <w:t>во</w:t>
      </w:r>
      <w:r w:rsidR="006D77BD" w:rsidRPr="009D5EDB">
        <w:rPr>
          <w:sz w:val="28"/>
          <w:szCs w:val="28"/>
        </w:rPr>
        <w:t xml:space="preserve">допроводных сетей </w:t>
      </w:r>
      <w:r w:rsidR="006C29E5">
        <w:rPr>
          <w:sz w:val="28"/>
          <w:szCs w:val="28"/>
        </w:rPr>
        <w:t>с сооружениями на них,</w:t>
      </w:r>
      <w:r w:rsidR="006D77BD" w:rsidRPr="009D5EDB">
        <w:rPr>
          <w:sz w:val="28"/>
          <w:szCs w:val="28"/>
        </w:rPr>
        <w:t xml:space="preserve"> </w:t>
      </w:r>
      <w:r w:rsidR="006C29E5">
        <w:rPr>
          <w:sz w:val="28"/>
          <w:szCs w:val="28"/>
        </w:rPr>
        <w:t>установка пожарных гидрантов на существующих и  проектируемых сетях.</w:t>
      </w:r>
    </w:p>
    <w:p w:rsidR="008C4707" w:rsidRPr="009D5EDB" w:rsidRDefault="008C4707" w:rsidP="008C4707">
      <w:pPr>
        <w:ind w:firstLine="540"/>
        <w:jc w:val="center"/>
        <w:rPr>
          <w:b/>
          <w:sz w:val="28"/>
          <w:szCs w:val="28"/>
        </w:rPr>
      </w:pPr>
      <w:r w:rsidRPr="009D5EDB">
        <w:rPr>
          <w:b/>
          <w:sz w:val="28"/>
          <w:szCs w:val="28"/>
        </w:rPr>
        <w:t>Газоснабжение</w:t>
      </w:r>
    </w:p>
    <w:p w:rsidR="008C4707" w:rsidRPr="009D5EDB" w:rsidRDefault="008C4707" w:rsidP="009D5EDB">
      <w:pPr>
        <w:ind w:firstLine="540"/>
        <w:jc w:val="both"/>
        <w:rPr>
          <w:sz w:val="28"/>
          <w:szCs w:val="28"/>
        </w:rPr>
      </w:pPr>
      <w:r w:rsidRPr="009D5EDB">
        <w:rPr>
          <w:sz w:val="28"/>
          <w:szCs w:val="28"/>
        </w:rPr>
        <w:t xml:space="preserve">Прогноз спроса на газоснабжение планируется на основе анализа ситуации, сложившейся в экономике и социальной сфере поселения </w:t>
      </w:r>
      <w:proofErr w:type="gramStart"/>
      <w:r w:rsidRPr="009D5EDB">
        <w:rPr>
          <w:sz w:val="28"/>
          <w:szCs w:val="28"/>
        </w:rPr>
        <w:t>за</w:t>
      </w:r>
      <w:proofErr w:type="gramEnd"/>
      <w:r w:rsidRPr="009D5EDB">
        <w:rPr>
          <w:sz w:val="28"/>
          <w:szCs w:val="28"/>
        </w:rPr>
        <w:t xml:space="preserve"> последние 3 года.</w:t>
      </w:r>
    </w:p>
    <w:p w:rsidR="008C4707" w:rsidRPr="009D5EDB" w:rsidRDefault="008C4707" w:rsidP="009D5EDB">
      <w:pPr>
        <w:ind w:firstLine="540"/>
        <w:jc w:val="both"/>
        <w:rPr>
          <w:sz w:val="28"/>
          <w:szCs w:val="28"/>
        </w:rPr>
      </w:pPr>
      <w:r w:rsidRPr="009D5EDB">
        <w:rPr>
          <w:sz w:val="28"/>
          <w:szCs w:val="28"/>
        </w:rPr>
        <w:t xml:space="preserve">Увеличение потребления газа на период действия Программы ежегодно будет расти в связи со строительством жилых домов с индивидуальным отоплением. </w:t>
      </w:r>
    </w:p>
    <w:p w:rsidR="008C4707" w:rsidRPr="009D5EDB" w:rsidRDefault="008C4707" w:rsidP="008C4707">
      <w:pPr>
        <w:ind w:firstLine="540"/>
        <w:jc w:val="both"/>
        <w:rPr>
          <w:sz w:val="28"/>
          <w:szCs w:val="28"/>
        </w:rPr>
      </w:pPr>
    </w:p>
    <w:p w:rsidR="0062134F" w:rsidRPr="0062134F" w:rsidRDefault="0062134F" w:rsidP="0062134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2134F">
        <w:rPr>
          <w:rFonts w:ascii="Times New Roman" w:hAnsi="Times New Roman"/>
          <w:color w:val="auto"/>
          <w:sz w:val="28"/>
          <w:szCs w:val="28"/>
        </w:rPr>
        <w:t xml:space="preserve">Раздел 4. </w:t>
      </w:r>
      <w:r w:rsidR="00CD20A3">
        <w:rPr>
          <w:rFonts w:ascii="Times New Roman" w:hAnsi="Times New Roman"/>
          <w:color w:val="auto"/>
          <w:sz w:val="28"/>
          <w:szCs w:val="28"/>
        </w:rPr>
        <w:t xml:space="preserve">ПЕРЕЧЕНЬ МЕРОПРИЯТИЙ И </w:t>
      </w:r>
      <w:r w:rsidRPr="0062134F">
        <w:rPr>
          <w:rFonts w:ascii="Times New Roman" w:hAnsi="Times New Roman"/>
          <w:color w:val="auto"/>
          <w:sz w:val="28"/>
          <w:szCs w:val="28"/>
        </w:rPr>
        <w:t>ЦЕЛЕВЫ</w:t>
      </w:r>
      <w:r w:rsidR="00CD20A3">
        <w:rPr>
          <w:rFonts w:ascii="Times New Roman" w:hAnsi="Times New Roman"/>
          <w:color w:val="auto"/>
          <w:sz w:val="28"/>
          <w:szCs w:val="28"/>
        </w:rPr>
        <w:t>Х</w:t>
      </w:r>
      <w:r w:rsidRPr="0062134F">
        <w:rPr>
          <w:rFonts w:ascii="Times New Roman" w:hAnsi="Times New Roman"/>
          <w:color w:val="auto"/>
          <w:sz w:val="28"/>
          <w:szCs w:val="28"/>
        </w:rPr>
        <w:t xml:space="preserve"> ПОКАЗАТЕЛ</w:t>
      </w:r>
      <w:r w:rsidR="00CD20A3">
        <w:rPr>
          <w:rFonts w:ascii="Times New Roman" w:hAnsi="Times New Roman"/>
          <w:color w:val="auto"/>
          <w:sz w:val="28"/>
          <w:szCs w:val="28"/>
        </w:rPr>
        <w:t>ЕЙ</w:t>
      </w:r>
      <w:r w:rsidRPr="0062134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D20A3" w:rsidRPr="00B94A53" w:rsidRDefault="00CD20A3" w:rsidP="00CD20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EA6">
        <w:rPr>
          <w:rFonts w:ascii="Times New Roman" w:hAnsi="Times New Roman" w:cs="Times New Roman"/>
          <w:b/>
          <w:sz w:val="28"/>
          <w:szCs w:val="28"/>
        </w:rPr>
        <w:t>4.</w:t>
      </w:r>
      <w:r w:rsidR="002477D6">
        <w:rPr>
          <w:rFonts w:ascii="Times New Roman" w:hAnsi="Times New Roman" w:cs="Times New Roman"/>
          <w:b/>
          <w:sz w:val="28"/>
          <w:szCs w:val="28"/>
        </w:rPr>
        <w:t>1</w:t>
      </w:r>
      <w:r w:rsidR="00F9767A">
        <w:rPr>
          <w:rFonts w:ascii="Times New Roman" w:hAnsi="Times New Roman" w:cs="Times New Roman"/>
          <w:b/>
          <w:sz w:val="28"/>
          <w:szCs w:val="28"/>
        </w:rPr>
        <w:t>.</w:t>
      </w:r>
      <w:r w:rsidRPr="0075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53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качественное и бесперебойное обеспечение </w:t>
      </w:r>
      <w:proofErr w:type="spellStart"/>
      <w:r w:rsidRPr="00B94A53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B94A5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94A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94A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94A53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B94A53">
        <w:rPr>
          <w:rFonts w:ascii="Times New Roman" w:hAnsi="Times New Roman" w:cs="Times New Roman"/>
          <w:b/>
          <w:sz w:val="28"/>
          <w:szCs w:val="28"/>
        </w:rPr>
        <w:t>-, тепло-, водоснабжения и водоотведения новых объектов капитального строительства.</w:t>
      </w:r>
    </w:p>
    <w:p w:rsidR="00CD20A3" w:rsidRPr="00B94A53" w:rsidRDefault="00CD20A3" w:rsidP="00CD20A3">
      <w:pPr>
        <w:ind w:firstLine="851"/>
        <w:jc w:val="both"/>
        <w:rPr>
          <w:sz w:val="28"/>
          <w:szCs w:val="28"/>
        </w:rPr>
      </w:pPr>
      <w:r w:rsidRPr="00B94A53">
        <w:rPr>
          <w:sz w:val="28"/>
          <w:szCs w:val="28"/>
        </w:rPr>
        <w:t xml:space="preserve">Основными мероприятиями реализации программы, направленными на качественное и бесперебойное обеспечение </w:t>
      </w:r>
      <w:proofErr w:type="spellStart"/>
      <w:r w:rsidRPr="00B94A53">
        <w:rPr>
          <w:sz w:val="28"/>
          <w:szCs w:val="28"/>
        </w:rPr>
        <w:t>электр</w:t>
      </w:r>
      <w:proofErr w:type="gramStart"/>
      <w:r w:rsidRPr="00B94A53">
        <w:rPr>
          <w:sz w:val="28"/>
          <w:szCs w:val="28"/>
        </w:rPr>
        <w:t>о</w:t>
      </w:r>
      <w:proofErr w:type="spellEnd"/>
      <w:r w:rsidRPr="00B94A53">
        <w:rPr>
          <w:sz w:val="28"/>
          <w:szCs w:val="28"/>
        </w:rPr>
        <w:t>-</w:t>
      </w:r>
      <w:proofErr w:type="gramEnd"/>
      <w:r w:rsidRPr="00B94A53">
        <w:rPr>
          <w:sz w:val="28"/>
          <w:szCs w:val="28"/>
        </w:rPr>
        <w:t xml:space="preserve">, </w:t>
      </w:r>
      <w:proofErr w:type="spellStart"/>
      <w:r w:rsidRPr="00B94A53">
        <w:rPr>
          <w:sz w:val="28"/>
          <w:szCs w:val="28"/>
        </w:rPr>
        <w:t>газо</w:t>
      </w:r>
      <w:proofErr w:type="spellEnd"/>
      <w:r w:rsidRPr="00B94A53">
        <w:rPr>
          <w:sz w:val="28"/>
          <w:szCs w:val="28"/>
        </w:rPr>
        <w:t>-, тепло-, водоснабжения и водоотведения новых объектов капитального строительства являются:</w:t>
      </w:r>
    </w:p>
    <w:p w:rsidR="00CD20A3" w:rsidRDefault="00CD20A3" w:rsidP="00CD20A3">
      <w:pPr>
        <w:numPr>
          <w:ilvl w:val="0"/>
          <w:numId w:val="23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 w:rsidRPr="00751EA6">
        <w:rPr>
          <w:sz w:val="28"/>
          <w:szCs w:val="28"/>
        </w:rPr>
        <w:t>Поиск и бурение разведочных скважин;</w:t>
      </w:r>
    </w:p>
    <w:p w:rsidR="00CD20A3" w:rsidRPr="00751EA6" w:rsidRDefault="00CD20A3" w:rsidP="00CD20A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1EA6">
        <w:rPr>
          <w:sz w:val="28"/>
          <w:szCs w:val="28"/>
        </w:rPr>
        <w:t xml:space="preserve"> Обеспечение централизованной системой водоснабжения существующих районов жилой застройки;</w:t>
      </w:r>
    </w:p>
    <w:p w:rsidR="00CD20A3" w:rsidRPr="00751EA6" w:rsidRDefault="00CD20A3" w:rsidP="00CD20A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t xml:space="preserve">3. </w:t>
      </w:r>
      <w:r w:rsidR="00726E3F">
        <w:rPr>
          <w:sz w:val="28"/>
          <w:szCs w:val="28"/>
        </w:rPr>
        <w:t>Проектирование и с</w:t>
      </w:r>
      <w:r w:rsidRPr="00751EA6">
        <w:rPr>
          <w:sz w:val="28"/>
          <w:szCs w:val="28"/>
        </w:rPr>
        <w:t xml:space="preserve">троительство </w:t>
      </w:r>
      <w:r w:rsidR="00726E3F">
        <w:rPr>
          <w:sz w:val="28"/>
          <w:szCs w:val="28"/>
        </w:rPr>
        <w:t>станции водоподготовки</w:t>
      </w:r>
      <w:r w:rsidRPr="00751EA6">
        <w:rPr>
          <w:sz w:val="28"/>
          <w:szCs w:val="28"/>
        </w:rPr>
        <w:t>;</w:t>
      </w:r>
    </w:p>
    <w:p w:rsidR="00CD20A3" w:rsidRPr="00751EA6" w:rsidRDefault="00CD20A3" w:rsidP="00CD20A3">
      <w:pPr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51EA6">
        <w:rPr>
          <w:sz w:val="28"/>
          <w:szCs w:val="28"/>
        </w:rPr>
        <w:t xml:space="preserve">Обеспечение централизованной системой водоснабжения поселения </w:t>
      </w:r>
      <w:r>
        <w:rPr>
          <w:sz w:val="28"/>
          <w:szCs w:val="28"/>
        </w:rPr>
        <w:t>новой жилой застройки поселения;</w:t>
      </w:r>
    </w:p>
    <w:p w:rsidR="00CD20A3" w:rsidRPr="00751EA6" w:rsidRDefault="00CD20A3" w:rsidP="00CD20A3">
      <w:pPr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5. Проектирование новых водопроводных сетей;</w:t>
      </w:r>
    </w:p>
    <w:p w:rsidR="00CD20A3" w:rsidRPr="00751EA6" w:rsidRDefault="00CD20A3" w:rsidP="00CD20A3">
      <w:pPr>
        <w:ind w:left="37" w:firstLine="672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6. Строительст</w:t>
      </w:r>
      <w:r>
        <w:rPr>
          <w:sz w:val="28"/>
          <w:szCs w:val="28"/>
        </w:rPr>
        <w:t>во новых водопроводных сетей;</w:t>
      </w:r>
    </w:p>
    <w:p w:rsidR="00CD20A3" w:rsidRPr="00751EA6" w:rsidRDefault="00CD20A3" w:rsidP="00CD20A3">
      <w:pPr>
        <w:ind w:left="37" w:firstLine="672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726E3F">
        <w:rPr>
          <w:sz w:val="28"/>
          <w:szCs w:val="28"/>
        </w:rPr>
        <w:t>Реконструкция водопроводных сетей.</w:t>
      </w:r>
    </w:p>
    <w:p w:rsidR="00CD20A3" w:rsidRPr="00751EA6" w:rsidRDefault="00CD20A3" w:rsidP="00CD20A3">
      <w:pPr>
        <w:tabs>
          <w:tab w:val="left" w:pos="1418"/>
          <w:tab w:val="left" w:pos="1980"/>
          <w:tab w:val="left" w:pos="3060"/>
        </w:tabs>
        <w:jc w:val="both"/>
        <w:rPr>
          <w:sz w:val="28"/>
          <w:szCs w:val="28"/>
        </w:rPr>
      </w:pPr>
    </w:p>
    <w:p w:rsidR="00CD20A3" w:rsidRDefault="00CD20A3" w:rsidP="00CD20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EA6">
        <w:rPr>
          <w:rFonts w:ascii="Times New Roman" w:hAnsi="Times New Roman" w:cs="Times New Roman"/>
          <w:b/>
          <w:sz w:val="28"/>
          <w:szCs w:val="28"/>
        </w:rPr>
        <w:t>4.</w:t>
      </w:r>
      <w:r w:rsidR="002477D6">
        <w:rPr>
          <w:rFonts w:ascii="Times New Roman" w:hAnsi="Times New Roman" w:cs="Times New Roman"/>
          <w:b/>
          <w:sz w:val="28"/>
          <w:szCs w:val="28"/>
        </w:rPr>
        <w:t>2</w:t>
      </w:r>
      <w:r w:rsidRPr="00751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4EFA">
        <w:rPr>
          <w:rFonts w:ascii="Times New Roman" w:hAnsi="Times New Roman" w:cs="Times New Roman"/>
          <w:b/>
          <w:sz w:val="28"/>
          <w:szCs w:val="28"/>
        </w:rPr>
        <w:t>Мероприятия по улучшению качества услуг организаций, эксплуатирующих объекты, используемые для утилизации, обезвреживания и захоронения твердых</w:t>
      </w:r>
      <w:r w:rsidR="0075317A">
        <w:rPr>
          <w:rFonts w:ascii="Times New Roman" w:hAnsi="Times New Roman" w:cs="Times New Roman"/>
          <w:b/>
          <w:sz w:val="28"/>
          <w:szCs w:val="28"/>
        </w:rPr>
        <w:t xml:space="preserve"> коммунальных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 отходов, в целях обеспечения потребности новых объектов капитального строительства в этих услугах.</w:t>
      </w:r>
    </w:p>
    <w:p w:rsidR="00F40BBA" w:rsidRDefault="00F40BBA" w:rsidP="00CD20A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0BB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BBA">
        <w:rPr>
          <w:rFonts w:ascii="Times New Roman" w:hAnsi="Times New Roman" w:cs="Times New Roman"/>
          <w:sz w:val="28"/>
          <w:szCs w:val="28"/>
        </w:rPr>
        <w:t>, эксплуатирующи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BBA">
        <w:rPr>
          <w:rFonts w:ascii="Times New Roman" w:hAnsi="Times New Roman" w:cs="Times New Roman"/>
          <w:sz w:val="28"/>
          <w:szCs w:val="28"/>
        </w:rPr>
        <w:t xml:space="preserve"> объекты, используемые для утилизации, обезвреживания и захоронения твердых</w:t>
      </w:r>
      <w:r w:rsidR="0075317A">
        <w:rPr>
          <w:rFonts w:ascii="Times New Roman" w:hAnsi="Times New Roman" w:cs="Times New Roman"/>
          <w:sz w:val="28"/>
          <w:szCs w:val="28"/>
        </w:rPr>
        <w:t xml:space="preserve"> коммунальных</w:t>
      </w:r>
      <w:r w:rsidRPr="00F40BBA">
        <w:rPr>
          <w:rFonts w:ascii="Times New Roman" w:hAnsi="Times New Roman" w:cs="Times New Roman"/>
          <w:sz w:val="28"/>
          <w:szCs w:val="28"/>
        </w:rPr>
        <w:t xml:space="preserve"> отходов, в целях обеспечения потребности новых объектов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в этих услугах н</w:t>
      </w:r>
      <w:r w:rsidR="00CD20A3" w:rsidRPr="00F40BBA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F40B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22B2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022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F40BB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отсутствуют.</w:t>
      </w:r>
    </w:p>
    <w:p w:rsidR="00F40BBA" w:rsidRPr="00F40BBA" w:rsidRDefault="00F40BBA" w:rsidP="00CD20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D20A3" w:rsidRPr="004F4EFA" w:rsidRDefault="00CD20A3" w:rsidP="00CD20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FA">
        <w:rPr>
          <w:rFonts w:ascii="Times New Roman" w:hAnsi="Times New Roman" w:cs="Times New Roman"/>
          <w:b/>
          <w:sz w:val="28"/>
          <w:szCs w:val="28"/>
        </w:rPr>
        <w:t>4.</w:t>
      </w:r>
      <w:r w:rsidR="002477D6">
        <w:rPr>
          <w:rFonts w:ascii="Times New Roman" w:hAnsi="Times New Roman" w:cs="Times New Roman"/>
          <w:b/>
          <w:sz w:val="28"/>
          <w:szCs w:val="28"/>
        </w:rPr>
        <w:t>3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. Мероприятия, направленные на повышение надежности </w:t>
      </w:r>
      <w:proofErr w:type="spellStart"/>
      <w:r w:rsidRPr="004F4EFA">
        <w:rPr>
          <w:rFonts w:ascii="Times New Roman" w:hAnsi="Times New Roman" w:cs="Times New Roman"/>
          <w:b/>
          <w:sz w:val="28"/>
          <w:szCs w:val="28"/>
        </w:rPr>
        <w:t>газ</w:t>
      </w:r>
      <w:proofErr w:type="gramStart"/>
      <w:r w:rsidRPr="004F4EF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F4EF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F4E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4EFA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4F4EFA">
        <w:rPr>
          <w:rFonts w:ascii="Times New Roman" w:hAnsi="Times New Roman" w:cs="Times New Roman"/>
          <w:b/>
          <w:sz w:val="28"/>
          <w:szCs w:val="28"/>
        </w:rPr>
        <w:t>-, тепло-, водоснабжения и водоотведения и качества коммунальных ресурсов.</w:t>
      </w:r>
    </w:p>
    <w:p w:rsidR="00CD20A3" w:rsidRPr="00751EA6" w:rsidRDefault="00CD20A3" w:rsidP="00CD20A3">
      <w:pPr>
        <w:ind w:firstLine="567"/>
        <w:jc w:val="both"/>
        <w:rPr>
          <w:sz w:val="28"/>
          <w:szCs w:val="28"/>
        </w:rPr>
      </w:pPr>
      <w:r w:rsidRPr="00751EA6">
        <w:rPr>
          <w:sz w:val="28"/>
          <w:szCs w:val="28"/>
        </w:rPr>
        <w:lastRenderedPageBreak/>
        <w:t xml:space="preserve">Основными </w:t>
      </w:r>
      <w:r>
        <w:rPr>
          <w:sz w:val="28"/>
          <w:szCs w:val="28"/>
        </w:rPr>
        <w:t>мероприятиями</w:t>
      </w:r>
      <w:r w:rsidRPr="00751EA6">
        <w:rPr>
          <w:sz w:val="28"/>
          <w:szCs w:val="28"/>
        </w:rPr>
        <w:t xml:space="preserve"> являются:</w:t>
      </w:r>
    </w:p>
    <w:p w:rsidR="00CD20A3" w:rsidRPr="00751EA6" w:rsidRDefault="00CD20A3" w:rsidP="00CD20A3">
      <w:pPr>
        <w:tabs>
          <w:tab w:val="left" w:pos="1418"/>
        </w:tabs>
        <w:jc w:val="both"/>
        <w:rPr>
          <w:sz w:val="28"/>
          <w:szCs w:val="28"/>
        </w:rPr>
      </w:pPr>
      <w:r w:rsidRPr="00751E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51EA6">
        <w:rPr>
          <w:sz w:val="28"/>
          <w:szCs w:val="28"/>
        </w:rPr>
        <w:t>Реконструкция ветхих водопроводных сетей и сооружений;</w:t>
      </w:r>
    </w:p>
    <w:p w:rsidR="00CD20A3" w:rsidRPr="00751EA6" w:rsidRDefault="00CD20A3" w:rsidP="00CD20A3">
      <w:pPr>
        <w:ind w:left="37"/>
        <w:jc w:val="both"/>
        <w:rPr>
          <w:sz w:val="28"/>
          <w:szCs w:val="28"/>
        </w:rPr>
      </w:pPr>
      <w:r w:rsidRPr="00751EA6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751EA6">
        <w:rPr>
          <w:sz w:val="28"/>
          <w:szCs w:val="28"/>
        </w:rPr>
        <w:t>недрение прогрессивных технологий и оборудования для водоподготовки;</w:t>
      </w:r>
    </w:p>
    <w:p w:rsidR="00726E3F" w:rsidRDefault="00726E3F" w:rsidP="00726E3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Проектирование и утверждение проекта зон санитарной охраны</w:t>
      </w:r>
      <w:r w:rsidRPr="00751EA6">
        <w:rPr>
          <w:sz w:val="28"/>
          <w:szCs w:val="28"/>
        </w:rPr>
        <w:t>;</w:t>
      </w:r>
    </w:p>
    <w:p w:rsidR="00726E3F" w:rsidRPr="00751EA6" w:rsidRDefault="00726E3F" w:rsidP="00726E3F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1 пояса ЗСО.</w:t>
      </w:r>
    </w:p>
    <w:p w:rsidR="00CD20A3" w:rsidRDefault="00726E3F" w:rsidP="00CD20A3">
      <w:pPr>
        <w:ind w:left="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0A3">
        <w:rPr>
          <w:sz w:val="28"/>
          <w:szCs w:val="28"/>
        </w:rPr>
        <w:t xml:space="preserve">. </w:t>
      </w:r>
      <w:r w:rsidR="00CD20A3" w:rsidRPr="00AF414F">
        <w:rPr>
          <w:sz w:val="28"/>
          <w:szCs w:val="28"/>
        </w:rPr>
        <w:t xml:space="preserve">Реконструкция участков </w:t>
      </w:r>
      <w:proofErr w:type="gramStart"/>
      <w:r w:rsidR="00CD20A3" w:rsidRPr="00AF414F">
        <w:rPr>
          <w:sz w:val="28"/>
          <w:szCs w:val="28"/>
        </w:rPr>
        <w:t>ВЛ</w:t>
      </w:r>
      <w:proofErr w:type="gramEnd"/>
      <w:r w:rsidR="00CD20A3" w:rsidRPr="00AF414F">
        <w:rPr>
          <w:sz w:val="28"/>
          <w:szCs w:val="28"/>
        </w:rPr>
        <w:t xml:space="preserve"> 400;</w:t>
      </w:r>
      <w:r w:rsidR="00CD20A3">
        <w:rPr>
          <w:sz w:val="28"/>
          <w:szCs w:val="28"/>
        </w:rPr>
        <w:t xml:space="preserve"> </w:t>
      </w:r>
    </w:p>
    <w:p w:rsidR="00CD20A3" w:rsidRPr="00751EA6" w:rsidRDefault="00726E3F" w:rsidP="00CD20A3">
      <w:pPr>
        <w:ind w:left="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0A3">
        <w:rPr>
          <w:sz w:val="28"/>
          <w:szCs w:val="28"/>
        </w:rPr>
        <w:t>. Проведение работ по уличному освещению.</w:t>
      </w:r>
    </w:p>
    <w:p w:rsidR="00CD20A3" w:rsidRPr="00751EA6" w:rsidRDefault="00CD20A3" w:rsidP="00CD20A3">
      <w:pPr>
        <w:pStyle w:val="ConsPlusNormal"/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20A3" w:rsidRPr="00751EA6" w:rsidRDefault="00CD20A3" w:rsidP="00CD20A3">
      <w:pPr>
        <w:pStyle w:val="ConsPlusNormal"/>
        <w:ind w:firstLine="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EA6">
        <w:rPr>
          <w:rFonts w:ascii="Times New Roman" w:hAnsi="Times New Roman" w:cs="Times New Roman"/>
          <w:b/>
          <w:sz w:val="28"/>
          <w:szCs w:val="28"/>
        </w:rPr>
        <w:t>4.</w:t>
      </w:r>
      <w:r w:rsidR="002477D6">
        <w:rPr>
          <w:rFonts w:ascii="Times New Roman" w:hAnsi="Times New Roman" w:cs="Times New Roman"/>
          <w:b/>
          <w:sz w:val="28"/>
          <w:szCs w:val="28"/>
        </w:rPr>
        <w:t>4</w:t>
      </w:r>
      <w:r w:rsidRPr="00751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4F4EFA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4F4EF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F4EF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F4E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4EFA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4F4EFA">
        <w:rPr>
          <w:rFonts w:ascii="Times New Roman" w:hAnsi="Times New Roman" w:cs="Times New Roman"/>
          <w:b/>
          <w:sz w:val="28"/>
          <w:szCs w:val="28"/>
        </w:rPr>
        <w:t>-, тепло-, водоснабжения и водоотведения, и объектов, используемых для утилизации, обезвреживания и захоронения твердых</w:t>
      </w:r>
      <w:r w:rsidR="0075317A">
        <w:rPr>
          <w:rFonts w:ascii="Times New Roman" w:hAnsi="Times New Roman" w:cs="Times New Roman"/>
          <w:b/>
          <w:sz w:val="28"/>
          <w:szCs w:val="28"/>
        </w:rPr>
        <w:t xml:space="preserve"> коммунальных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 отходов.</w:t>
      </w:r>
    </w:p>
    <w:p w:rsidR="00CD20A3" w:rsidRPr="00751EA6" w:rsidRDefault="00CD20A3" w:rsidP="00CD20A3">
      <w:pPr>
        <w:ind w:firstLine="567"/>
        <w:jc w:val="both"/>
        <w:rPr>
          <w:sz w:val="28"/>
          <w:szCs w:val="28"/>
        </w:rPr>
      </w:pPr>
      <w:r w:rsidRPr="00751EA6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мероприятиями</w:t>
      </w:r>
      <w:r w:rsidRPr="00751EA6">
        <w:rPr>
          <w:sz w:val="28"/>
          <w:szCs w:val="28"/>
        </w:rPr>
        <w:t xml:space="preserve"> являются:</w:t>
      </w:r>
    </w:p>
    <w:p w:rsidR="00CD20A3" w:rsidRPr="00AF414F" w:rsidRDefault="00370FF7" w:rsidP="00CD20A3">
      <w:pPr>
        <w:numPr>
          <w:ilvl w:val="0"/>
          <w:numId w:val="7"/>
        </w:numPr>
        <w:tabs>
          <w:tab w:val="clear" w:pos="350"/>
          <w:tab w:val="left" w:pos="0"/>
          <w:tab w:val="num" w:pos="157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Замена ме</w:t>
      </w:r>
      <w:r w:rsidR="002477D6">
        <w:rPr>
          <w:sz w:val="28"/>
          <w:szCs w:val="28"/>
        </w:rPr>
        <w:t>таллической трубы на трубу ПВХ</w:t>
      </w:r>
      <w:r w:rsidR="00CD20A3" w:rsidRPr="00AF414F">
        <w:rPr>
          <w:sz w:val="28"/>
          <w:szCs w:val="28"/>
        </w:rPr>
        <w:t>;</w:t>
      </w:r>
    </w:p>
    <w:p w:rsidR="00CD20A3" w:rsidRPr="00751EA6" w:rsidRDefault="00CD20A3" w:rsidP="00CD20A3">
      <w:pPr>
        <w:numPr>
          <w:ilvl w:val="0"/>
          <w:numId w:val="7"/>
        </w:numPr>
        <w:tabs>
          <w:tab w:val="clear" w:pos="350"/>
          <w:tab w:val="left" w:pos="0"/>
          <w:tab w:val="num" w:pos="1571"/>
        </w:tabs>
        <w:suppressAutoHyphens/>
        <w:ind w:firstLine="851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Внедрение современного электроосветительного оборудования, обеспечивающего</w:t>
      </w:r>
      <w:r w:rsidR="00F9767A">
        <w:rPr>
          <w:sz w:val="28"/>
          <w:szCs w:val="28"/>
        </w:rPr>
        <w:t xml:space="preserve"> экономию электрической энергии.</w:t>
      </w:r>
    </w:p>
    <w:p w:rsidR="00CD20A3" w:rsidRPr="00751EA6" w:rsidRDefault="00CD20A3" w:rsidP="00CD20A3">
      <w:pPr>
        <w:tabs>
          <w:tab w:val="left" w:pos="0"/>
        </w:tabs>
        <w:ind w:left="30"/>
        <w:jc w:val="both"/>
        <w:rPr>
          <w:sz w:val="28"/>
          <w:szCs w:val="28"/>
        </w:rPr>
      </w:pPr>
    </w:p>
    <w:p w:rsidR="00CD20A3" w:rsidRPr="00751EA6" w:rsidRDefault="00CD20A3" w:rsidP="00CD20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EA6">
        <w:rPr>
          <w:rFonts w:ascii="Times New Roman" w:hAnsi="Times New Roman" w:cs="Times New Roman"/>
          <w:b/>
          <w:sz w:val="28"/>
          <w:szCs w:val="28"/>
        </w:rPr>
        <w:t>4.</w:t>
      </w:r>
      <w:r w:rsidR="002477D6">
        <w:rPr>
          <w:rFonts w:ascii="Times New Roman" w:hAnsi="Times New Roman" w:cs="Times New Roman"/>
          <w:b/>
          <w:sz w:val="28"/>
          <w:szCs w:val="28"/>
        </w:rPr>
        <w:t>5</w:t>
      </w:r>
      <w:r w:rsidRPr="00751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улучшение экологической ситуации на территории поселения, с учетом достижения организациями, осуществляющими </w:t>
      </w:r>
      <w:proofErr w:type="spellStart"/>
      <w:r w:rsidRPr="004F4EFA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4F4EF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F4EF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F4E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4EFA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4F4EFA">
        <w:rPr>
          <w:rFonts w:ascii="Times New Roman" w:hAnsi="Times New Roman" w:cs="Times New Roman"/>
          <w:b/>
          <w:sz w:val="28"/>
          <w:szCs w:val="28"/>
        </w:rPr>
        <w:t>-, тепло-, водоснабжение и водоотведение, и организациями, оказывающими услуги по утилизации, обезвреживанию и захоронению твердых</w:t>
      </w:r>
      <w:r w:rsidR="0075317A">
        <w:rPr>
          <w:rFonts w:ascii="Times New Roman" w:hAnsi="Times New Roman" w:cs="Times New Roman"/>
          <w:b/>
          <w:sz w:val="28"/>
          <w:szCs w:val="28"/>
        </w:rPr>
        <w:t xml:space="preserve"> коммунальных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 отходов, нормативов допустимого воздействия на окружающую среду.</w:t>
      </w:r>
    </w:p>
    <w:p w:rsidR="00CD20A3" w:rsidRPr="00751EA6" w:rsidRDefault="00CD20A3" w:rsidP="00CD20A3">
      <w:pPr>
        <w:pStyle w:val="Style6"/>
        <w:widowControl/>
        <w:spacing w:line="240" w:lineRule="auto"/>
        <w:ind w:firstLine="708"/>
        <w:jc w:val="both"/>
        <w:rPr>
          <w:sz w:val="28"/>
          <w:szCs w:val="28"/>
        </w:rPr>
      </w:pPr>
      <w:r w:rsidRPr="00751EA6">
        <w:rPr>
          <w:rStyle w:val="FontStyle12"/>
          <w:sz w:val="28"/>
          <w:szCs w:val="28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среду.</w:t>
      </w:r>
    </w:p>
    <w:p w:rsidR="00CD20A3" w:rsidRPr="005252CE" w:rsidRDefault="00CD20A3" w:rsidP="00CD20A3">
      <w:pPr>
        <w:ind w:firstLine="709"/>
        <w:rPr>
          <w:sz w:val="28"/>
          <w:szCs w:val="28"/>
        </w:rPr>
      </w:pPr>
      <w:r w:rsidRPr="005252CE">
        <w:rPr>
          <w:sz w:val="28"/>
          <w:szCs w:val="28"/>
        </w:rPr>
        <w:t>1. Удаление сухостойных и аварийных деревьев;</w:t>
      </w:r>
    </w:p>
    <w:p w:rsidR="00CD20A3" w:rsidRPr="005252CE" w:rsidRDefault="00CD20A3" w:rsidP="00CD20A3">
      <w:pPr>
        <w:ind w:firstLine="709"/>
        <w:rPr>
          <w:sz w:val="28"/>
          <w:szCs w:val="28"/>
        </w:rPr>
      </w:pPr>
      <w:r w:rsidRPr="005252CE">
        <w:rPr>
          <w:sz w:val="28"/>
          <w:szCs w:val="28"/>
        </w:rPr>
        <w:t>2. Рекультивация территории;</w:t>
      </w:r>
    </w:p>
    <w:p w:rsidR="00CD20A3" w:rsidRPr="005252CE" w:rsidRDefault="00CD20A3" w:rsidP="00CD20A3">
      <w:pPr>
        <w:ind w:firstLine="709"/>
        <w:rPr>
          <w:sz w:val="28"/>
          <w:szCs w:val="28"/>
        </w:rPr>
      </w:pPr>
      <w:r w:rsidRPr="005252CE">
        <w:rPr>
          <w:sz w:val="28"/>
          <w:szCs w:val="28"/>
        </w:rPr>
        <w:t>3. Посадка деревьев;</w:t>
      </w:r>
    </w:p>
    <w:p w:rsidR="00CD20A3" w:rsidRPr="005252CE" w:rsidRDefault="00CD20A3" w:rsidP="00CD20A3">
      <w:pPr>
        <w:ind w:firstLine="709"/>
        <w:rPr>
          <w:sz w:val="28"/>
          <w:szCs w:val="28"/>
        </w:rPr>
      </w:pPr>
      <w:r w:rsidRPr="005252CE">
        <w:rPr>
          <w:sz w:val="28"/>
          <w:szCs w:val="28"/>
        </w:rPr>
        <w:t>4. Посадка кустарников;</w:t>
      </w:r>
    </w:p>
    <w:p w:rsidR="00CD20A3" w:rsidRPr="005252CE" w:rsidRDefault="00CD20A3" w:rsidP="00CD20A3">
      <w:pPr>
        <w:ind w:firstLine="709"/>
        <w:rPr>
          <w:sz w:val="28"/>
          <w:szCs w:val="28"/>
        </w:rPr>
      </w:pPr>
      <w:r w:rsidRPr="005252CE">
        <w:rPr>
          <w:sz w:val="28"/>
          <w:szCs w:val="28"/>
        </w:rPr>
        <w:t>5. Ликвидация несанкционированных свалок, в том числе на землях сельскохозяйственного назначения;</w:t>
      </w:r>
    </w:p>
    <w:p w:rsidR="00CD20A3" w:rsidRPr="005252CE" w:rsidRDefault="00CD20A3" w:rsidP="00CD20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52C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У</w:t>
      </w:r>
      <w:r w:rsidRPr="005252CE">
        <w:rPr>
          <w:rFonts w:ascii="Times New Roman" w:hAnsi="Times New Roman"/>
          <w:sz w:val="28"/>
          <w:szCs w:val="28"/>
        </w:rPr>
        <w:t xml:space="preserve">величение охвата населения услугами по вывозу </w:t>
      </w:r>
      <w:r w:rsidR="00D7112A">
        <w:rPr>
          <w:rFonts w:ascii="Times New Roman" w:hAnsi="Times New Roman"/>
          <w:sz w:val="28"/>
          <w:szCs w:val="28"/>
        </w:rPr>
        <w:t>ТКО</w:t>
      </w:r>
      <w:r w:rsidR="00370FF7">
        <w:rPr>
          <w:rFonts w:ascii="Times New Roman" w:hAnsi="Times New Roman"/>
          <w:sz w:val="28"/>
          <w:szCs w:val="28"/>
        </w:rPr>
        <w:t>.</w:t>
      </w:r>
    </w:p>
    <w:p w:rsidR="00CD20A3" w:rsidRPr="00751EA6" w:rsidRDefault="00CD20A3" w:rsidP="00CD20A3">
      <w:pPr>
        <w:snapToGrid w:val="0"/>
        <w:ind w:firstLine="709"/>
        <w:jc w:val="both"/>
        <w:rPr>
          <w:sz w:val="28"/>
          <w:szCs w:val="28"/>
        </w:rPr>
      </w:pPr>
    </w:p>
    <w:p w:rsidR="00CD20A3" w:rsidRPr="00751EA6" w:rsidRDefault="00CD20A3" w:rsidP="00CD20A3">
      <w:pPr>
        <w:snapToGrid w:val="0"/>
        <w:ind w:firstLine="709"/>
        <w:jc w:val="both"/>
        <w:rPr>
          <w:sz w:val="28"/>
          <w:szCs w:val="28"/>
        </w:rPr>
      </w:pPr>
      <w:r w:rsidRPr="00751EA6">
        <w:rPr>
          <w:b/>
          <w:sz w:val="28"/>
          <w:szCs w:val="28"/>
        </w:rPr>
        <w:t>4.</w:t>
      </w:r>
      <w:r w:rsidR="002477D6">
        <w:rPr>
          <w:b/>
          <w:sz w:val="28"/>
          <w:szCs w:val="28"/>
        </w:rPr>
        <w:t>6</w:t>
      </w:r>
      <w:r w:rsidRPr="00751EA6">
        <w:rPr>
          <w:b/>
          <w:sz w:val="28"/>
          <w:szCs w:val="28"/>
        </w:rPr>
        <w:t xml:space="preserve">. </w:t>
      </w:r>
      <w:r w:rsidRPr="004F4EFA">
        <w:rPr>
          <w:b/>
          <w:sz w:val="28"/>
          <w:szCs w:val="28"/>
        </w:rPr>
        <w:t>Мероприятия, предусмотренные программой в области энергосбережения и повышения энергетической эффективности поселения.</w:t>
      </w:r>
    </w:p>
    <w:p w:rsidR="00CD20A3" w:rsidRPr="00751EA6" w:rsidRDefault="00CD20A3" w:rsidP="00CD20A3">
      <w:pPr>
        <w:snapToGrid w:val="0"/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51EA6">
        <w:rPr>
          <w:sz w:val="28"/>
          <w:szCs w:val="28"/>
        </w:rPr>
        <w:t>Разработка плана мероприятий повышения энергетической эффективности и энергосбережения;</w:t>
      </w:r>
    </w:p>
    <w:p w:rsidR="00CD20A3" w:rsidRPr="00751EA6" w:rsidRDefault="00CD20A3" w:rsidP="00CD20A3">
      <w:pPr>
        <w:snapToGrid w:val="0"/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2. Внедрение управления уличным, наружным освещением автоматической системой;</w:t>
      </w:r>
    </w:p>
    <w:p w:rsidR="00CD20A3" w:rsidRPr="00751EA6" w:rsidRDefault="00CD20A3" w:rsidP="00CD20A3">
      <w:pPr>
        <w:snapToGrid w:val="0"/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397781">
        <w:rPr>
          <w:sz w:val="28"/>
          <w:szCs w:val="28"/>
        </w:rPr>
        <w:t>Замена устаревших моделей трансформаторов на современные модели</w:t>
      </w:r>
      <w:r w:rsidRPr="00751EA6">
        <w:rPr>
          <w:sz w:val="28"/>
          <w:szCs w:val="28"/>
        </w:rPr>
        <w:t>;</w:t>
      </w:r>
    </w:p>
    <w:p w:rsidR="00CD20A3" w:rsidRPr="00397781" w:rsidRDefault="00CD20A3" w:rsidP="00CD20A3">
      <w:pPr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97781">
        <w:rPr>
          <w:sz w:val="28"/>
          <w:szCs w:val="28"/>
        </w:rPr>
        <w:t>Применение местного и естественного освещения</w:t>
      </w:r>
      <w:r w:rsidRPr="00751EA6">
        <w:rPr>
          <w:sz w:val="28"/>
          <w:szCs w:val="28"/>
        </w:rPr>
        <w:t>;</w:t>
      </w:r>
    </w:p>
    <w:p w:rsidR="00CD20A3" w:rsidRPr="00397781" w:rsidRDefault="00CD20A3" w:rsidP="00CD20A3">
      <w:pPr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97781">
        <w:rPr>
          <w:sz w:val="28"/>
          <w:szCs w:val="28"/>
        </w:rPr>
        <w:t>Устранение несанкционированного доступа к расходу воды и ликвидация утечек</w:t>
      </w:r>
      <w:r w:rsidRPr="00751EA6">
        <w:rPr>
          <w:sz w:val="28"/>
          <w:szCs w:val="28"/>
        </w:rPr>
        <w:t>;</w:t>
      </w:r>
      <w:r w:rsidRPr="00397781">
        <w:rPr>
          <w:sz w:val="28"/>
          <w:szCs w:val="28"/>
        </w:rPr>
        <w:t xml:space="preserve">          </w:t>
      </w:r>
    </w:p>
    <w:p w:rsidR="00CD20A3" w:rsidRPr="00751EA6" w:rsidRDefault="00CD20A3" w:rsidP="00CD20A3">
      <w:pPr>
        <w:ind w:firstLine="709"/>
        <w:jc w:val="both"/>
        <w:rPr>
          <w:sz w:val="28"/>
          <w:szCs w:val="28"/>
        </w:rPr>
      </w:pPr>
      <w:r w:rsidRPr="00751EA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1148C">
        <w:rPr>
          <w:sz w:val="28"/>
          <w:szCs w:val="28"/>
        </w:rPr>
        <w:t>Замена на энергосберегающие лампы традиционных ламп накаливания</w:t>
      </w:r>
      <w:r w:rsidRPr="00751EA6">
        <w:rPr>
          <w:sz w:val="28"/>
          <w:szCs w:val="28"/>
        </w:rPr>
        <w:t>.</w:t>
      </w:r>
    </w:p>
    <w:p w:rsidR="00CD20A3" w:rsidRPr="00751EA6" w:rsidRDefault="00CD20A3" w:rsidP="00CD2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0A3" w:rsidRPr="00751EA6" w:rsidRDefault="00CD20A3" w:rsidP="00CD20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EA6">
        <w:rPr>
          <w:rFonts w:ascii="Times New Roman" w:hAnsi="Times New Roman" w:cs="Times New Roman"/>
          <w:b/>
          <w:sz w:val="28"/>
          <w:szCs w:val="28"/>
        </w:rPr>
        <w:t>4.</w:t>
      </w:r>
      <w:r w:rsidR="002477D6">
        <w:rPr>
          <w:rFonts w:ascii="Times New Roman" w:hAnsi="Times New Roman" w:cs="Times New Roman"/>
          <w:b/>
          <w:sz w:val="28"/>
          <w:szCs w:val="28"/>
        </w:rPr>
        <w:t>7</w:t>
      </w:r>
      <w:r w:rsidRPr="00751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Прогноз роста тарифов на ресурсы, продукцию и услуги организаций, осуществляющих </w:t>
      </w:r>
      <w:proofErr w:type="spellStart"/>
      <w:r w:rsidRPr="004F4EFA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4F4EF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F4EF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F4E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4EFA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4F4EFA">
        <w:rPr>
          <w:rFonts w:ascii="Times New Roman" w:hAnsi="Times New Roman" w:cs="Times New Roman"/>
          <w:b/>
          <w:sz w:val="28"/>
          <w:szCs w:val="28"/>
        </w:rPr>
        <w:t>-, тепло-, водоснабжение и водоотведение, и организаций, оказывающих услуги по утилизации, обезвреживанию и захоронению твердых</w:t>
      </w:r>
      <w:r w:rsidR="0075317A">
        <w:rPr>
          <w:rFonts w:ascii="Times New Roman" w:hAnsi="Times New Roman" w:cs="Times New Roman"/>
          <w:b/>
          <w:sz w:val="28"/>
          <w:szCs w:val="28"/>
        </w:rPr>
        <w:t xml:space="preserve"> коммунальных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 отходов (далее </w:t>
      </w:r>
      <w:r w:rsidR="004242C9">
        <w:rPr>
          <w:rFonts w:ascii="Times New Roman" w:hAnsi="Times New Roman" w:cs="Times New Roman"/>
          <w:b/>
          <w:sz w:val="28"/>
          <w:szCs w:val="28"/>
        </w:rPr>
        <w:t>–</w:t>
      </w:r>
      <w:r w:rsidRPr="004F4EFA">
        <w:rPr>
          <w:rFonts w:ascii="Times New Roman" w:hAnsi="Times New Roman" w:cs="Times New Roman"/>
          <w:b/>
          <w:sz w:val="28"/>
          <w:szCs w:val="28"/>
        </w:rPr>
        <w:t xml:space="preserve">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программой.</w:t>
      </w:r>
      <w:r w:rsidRPr="00751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0A3" w:rsidRPr="00751EA6" w:rsidRDefault="00CD20A3" w:rsidP="00CD2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EA6">
        <w:rPr>
          <w:rFonts w:ascii="Times New Roman" w:hAnsi="Times New Roman" w:cs="Times New Roman"/>
          <w:sz w:val="28"/>
          <w:szCs w:val="28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CD20A3" w:rsidRPr="00751EA6" w:rsidRDefault="00CD20A3" w:rsidP="00CD2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EA6">
        <w:rPr>
          <w:rFonts w:ascii="Times New Roman" w:hAnsi="Times New Roman" w:cs="Times New Roman"/>
          <w:sz w:val="28"/>
          <w:szCs w:val="28"/>
        </w:rPr>
        <w:t>Важным направлением для решения данных задач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CD20A3" w:rsidRDefault="00CD20A3" w:rsidP="00CD2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D6" w:rsidRDefault="002477D6" w:rsidP="00CD2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7D6" w:rsidRPr="00751EA6" w:rsidRDefault="002477D6" w:rsidP="00CD2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0A3" w:rsidRPr="00751EA6" w:rsidRDefault="00CD20A3" w:rsidP="00370F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A3">
        <w:rPr>
          <w:rFonts w:ascii="Times New Roman" w:hAnsi="Times New Roman" w:cs="Times New Roman"/>
          <w:b/>
          <w:sz w:val="28"/>
          <w:szCs w:val="28"/>
        </w:rPr>
        <w:t>4</w:t>
      </w:r>
      <w:r w:rsidR="00F9767A">
        <w:rPr>
          <w:rFonts w:ascii="Times New Roman" w:hAnsi="Times New Roman" w:cs="Times New Roman"/>
          <w:b/>
          <w:sz w:val="28"/>
          <w:szCs w:val="28"/>
        </w:rPr>
        <w:t>.</w:t>
      </w:r>
      <w:r w:rsidR="002477D6">
        <w:rPr>
          <w:rFonts w:ascii="Times New Roman" w:hAnsi="Times New Roman" w:cs="Times New Roman"/>
          <w:b/>
          <w:sz w:val="28"/>
          <w:szCs w:val="28"/>
        </w:rPr>
        <w:t>8</w:t>
      </w:r>
      <w:r w:rsidRPr="00751E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4EFA">
        <w:rPr>
          <w:rFonts w:ascii="Times New Roman" w:hAnsi="Times New Roman" w:cs="Times New Roman"/>
          <w:b/>
          <w:sz w:val="28"/>
          <w:szCs w:val="28"/>
        </w:rPr>
        <w:t>Действующие тарифы, утвержденные уполномоченными органами.</w:t>
      </w:r>
    </w:p>
    <w:p w:rsidR="00CD20A3" w:rsidRPr="008C302B" w:rsidRDefault="00CD20A3" w:rsidP="00CD2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</w:t>
      </w:r>
      <w:r w:rsidRPr="00751EA6">
        <w:rPr>
          <w:rFonts w:ascii="Times New Roman" w:hAnsi="Times New Roman" w:cs="Times New Roman"/>
          <w:sz w:val="28"/>
          <w:szCs w:val="28"/>
        </w:rPr>
        <w:t xml:space="preserve"> тарифов осуществляется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Органом регулирования тарифов на коммунальные ресурсы  является</w:t>
      </w:r>
      <w:r w:rsidR="00370FF7">
        <w:rPr>
          <w:rFonts w:ascii="Times New Roman" w:hAnsi="Times New Roman" w:cs="Times New Roman"/>
          <w:sz w:val="28"/>
          <w:szCs w:val="28"/>
        </w:rPr>
        <w:t xml:space="preserve"> Министерство энергетики и ЖКХ</w:t>
      </w:r>
      <w:r w:rsidR="00DE30D3"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>области. По состоянию на 01.</w:t>
      </w:r>
      <w:r w:rsidR="00247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DE30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для потребителей сельского поселения </w:t>
      </w:r>
      <w:proofErr w:type="gramStart"/>
      <w:r w:rsidR="00022B2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022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DE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действуют следующие тарифы на услуги организаций коммунального комплекса:</w:t>
      </w:r>
    </w:p>
    <w:p w:rsidR="00DE30D3" w:rsidRPr="008C302B" w:rsidRDefault="00CD20A3" w:rsidP="00DE3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02B">
        <w:rPr>
          <w:rFonts w:ascii="Times New Roman" w:hAnsi="Times New Roman" w:cs="Times New Roman"/>
          <w:sz w:val="28"/>
          <w:szCs w:val="28"/>
        </w:rPr>
        <w:t xml:space="preserve">- Тариф на услуги </w:t>
      </w:r>
      <w:r w:rsidR="002477D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022B2B">
        <w:rPr>
          <w:rFonts w:ascii="Times New Roman" w:hAnsi="Times New Roman" w:cs="Times New Roman"/>
          <w:sz w:val="28"/>
          <w:szCs w:val="28"/>
        </w:rPr>
        <w:t>Акчал</w:t>
      </w:r>
      <w:proofErr w:type="spellEnd"/>
      <w:r w:rsidR="002477D6">
        <w:rPr>
          <w:rFonts w:ascii="Times New Roman" w:hAnsi="Times New Roman" w:cs="Times New Roman"/>
          <w:sz w:val="28"/>
          <w:szCs w:val="28"/>
        </w:rPr>
        <w:t>»</w:t>
      </w:r>
      <w:r w:rsidR="00DE30D3">
        <w:rPr>
          <w:rFonts w:ascii="Times New Roman" w:hAnsi="Times New Roman" w:cs="Times New Roman"/>
          <w:sz w:val="28"/>
          <w:szCs w:val="28"/>
        </w:rPr>
        <w:t xml:space="preserve"> в сфере холодного</w:t>
      </w:r>
      <w:r w:rsidRPr="008C302B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DE30D3">
        <w:rPr>
          <w:rFonts w:ascii="Times New Roman" w:hAnsi="Times New Roman" w:cs="Times New Roman"/>
          <w:sz w:val="28"/>
          <w:szCs w:val="28"/>
        </w:rPr>
        <w:t>я и водоотведения</w:t>
      </w:r>
      <w:r w:rsidRPr="008C302B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DE30D3">
        <w:rPr>
          <w:rFonts w:ascii="Times New Roman" w:hAnsi="Times New Roman" w:cs="Times New Roman"/>
          <w:sz w:val="28"/>
          <w:szCs w:val="28"/>
        </w:rPr>
        <w:t>влен в соответствии с Приказом Минэнерго и ЖКХ Самарской области</w:t>
      </w:r>
      <w:r w:rsidRPr="008C302B">
        <w:rPr>
          <w:rFonts w:ascii="Times New Roman" w:hAnsi="Times New Roman" w:cs="Times New Roman"/>
          <w:sz w:val="28"/>
          <w:szCs w:val="28"/>
        </w:rPr>
        <w:t xml:space="preserve"> </w:t>
      </w:r>
      <w:r w:rsidR="002477D6">
        <w:rPr>
          <w:rFonts w:ascii="Times New Roman" w:hAnsi="Times New Roman" w:cs="Times New Roman"/>
          <w:sz w:val="28"/>
          <w:szCs w:val="28"/>
        </w:rPr>
        <w:t>01</w:t>
      </w:r>
      <w:r w:rsidRPr="008C302B">
        <w:rPr>
          <w:rFonts w:ascii="Times New Roman" w:hAnsi="Times New Roman" w:cs="Times New Roman"/>
          <w:sz w:val="28"/>
          <w:szCs w:val="28"/>
        </w:rPr>
        <w:t>.12.201</w:t>
      </w:r>
      <w:r w:rsidR="00DE30D3">
        <w:rPr>
          <w:rFonts w:ascii="Times New Roman" w:hAnsi="Times New Roman" w:cs="Times New Roman"/>
          <w:sz w:val="28"/>
          <w:szCs w:val="28"/>
        </w:rPr>
        <w:t>6г.</w:t>
      </w:r>
      <w:r w:rsidR="002477D6">
        <w:rPr>
          <w:rFonts w:ascii="Times New Roman" w:hAnsi="Times New Roman" w:cs="Times New Roman"/>
          <w:sz w:val="28"/>
          <w:szCs w:val="28"/>
        </w:rPr>
        <w:t xml:space="preserve"> </w:t>
      </w:r>
      <w:r w:rsidR="00DE30D3">
        <w:rPr>
          <w:rFonts w:ascii="Times New Roman" w:hAnsi="Times New Roman" w:cs="Times New Roman"/>
          <w:sz w:val="28"/>
          <w:szCs w:val="28"/>
        </w:rPr>
        <w:t xml:space="preserve">№ </w:t>
      </w:r>
      <w:r w:rsidR="002477D6">
        <w:rPr>
          <w:rFonts w:ascii="Times New Roman" w:hAnsi="Times New Roman" w:cs="Times New Roman"/>
          <w:sz w:val="28"/>
          <w:szCs w:val="28"/>
        </w:rPr>
        <w:t>470</w:t>
      </w:r>
      <w:r w:rsidRPr="008C302B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477D6">
        <w:rPr>
          <w:rFonts w:ascii="Times New Roman" w:hAnsi="Times New Roman" w:cs="Times New Roman"/>
          <w:sz w:val="28"/>
          <w:szCs w:val="28"/>
        </w:rPr>
        <w:t xml:space="preserve">за водоснабжение – </w:t>
      </w:r>
      <w:r w:rsidR="00022B2B">
        <w:rPr>
          <w:rFonts w:ascii="Times New Roman" w:hAnsi="Times New Roman" w:cs="Times New Roman"/>
          <w:sz w:val="28"/>
          <w:szCs w:val="28"/>
        </w:rPr>
        <w:t>59,03</w:t>
      </w:r>
      <w:r w:rsidRPr="008C302B">
        <w:rPr>
          <w:rFonts w:ascii="Times New Roman" w:hAnsi="Times New Roman" w:cs="Times New Roman"/>
          <w:sz w:val="28"/>
          <w:szCs w:val="28"/>
        </w:rPr>
        <w:t xml:space="preserve"> руб</w:t>
      </w:r>
      <w:r w:rsidR="002477D6">
        <w:rPr>
          <w:rFonts w:ascii="Times New Roman" w:hAnsi="Times New Roman" w:cs="Times New Roman"/>
          <w:sz w:val="28"/>
          <w:szCs w:val="28"/>
        </w:rPr>
        <w:t>.</w:t>
      </w:r>
      <w:r w:rsidRPr="008C302B">
        <w:rPr>
          <w:rFonts w:ascii="Times New Roman" w:hAnsi="Times New Roman" w:cs="Times New Roman"/>
          <w:sz w:val="28"/>
          <w:szCs w:val="28"/>
        </w:rPr>
        <w:t>/куб.м</w:t>
      </w:r>
      <w:r w:rsidR="00DE30D3">
        <w:rPr>
          <w:rFonts w:ascii="Times New Roman" w:hAnsi="Times New Roman" w:cs="Times New Roman"/>
          <w:sz w:val="28"/>
          <w:szCs w:val="28"/>
        </w:rPr>
        <w:t>.</w:t>
      </w:r>
      <w:r w:rsidRPr="008C3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A3" w:rsidRPr="008C302B" w:rsidRDefault="00CD20A3" w:rsidP="00CD2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02B">
        <w:rPr>
          <w:rFonts w:ascii="Times New Roman" w:hAnsi="Times New Roman" w:cs="Times New Roman"/>
          <w:sz w:val="28"/>
          <w:szCs w:val="28"/>
        </w:rPr>
        <w:t xml:space="preserve">- Тариф услуг по газоснабжению населения, действующий на территории сельского поселения </w:t>
      </w:r>
      <w:proofErr w:type="gramStart"/>
      <w:r w:rsidR="00022B2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022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643CE" w:rsidRPr="00015C6A">
        <w:rPr>
          <w:rFonts w:ascii="Times New Roman" w:hAnsi="Times New Roman" w:cs="Times New Roman"/>
          <w:sz w:val="28"/>
          <w:szCs w:val="28"/>
        </w:rPr>
        <w:t xml:space="preserve"> </w:t>
      </w:r>
      <w:r w:rsidRPr="00015C6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15C6A" w:rsidRPr="00015C6A">
        <w:rPr>
          <w:rFonts w:ascii="Times New Roman" w:hAnsi="Times New Roman" w:cs="Times New Roman"/>
          <w:sz w:val="28"/>
          <w:szCs w:val="28"/>
        </w:rPr>
        <w:t>5,01</w:t>
      </w:r>
      <w:r w:rsidRPr="00015C6A">
        <w:rPr>
          <w:rFonts w:ascii="Times New Roman" w:hAnsi="Times New Roman" w:cs="Times New Roman"/>
          <w:sz w:val="28"/>
          <w:szCs w:val="28"/>
        </w:rPr>
        <w:t xml:space="preserve"> руб</w:t>
      </w:r>
      <w:r w:rsidR="00015C6A">
        <w:rPr>
          <w:rFonts w:ascii="Times New Roman" w:hAnsi="Times New Roman" w:cs="Times New Roman"/>
          <w:sz w:val="28"/>
          <w:szCs w:val="28"/>
        </w:rPr>
        <w:t>.</w:t>
      </w:r>
      <w:r w:rsidR="009643CE" w:rsidRPr="00015C6A">
        <w:rPr>
          <w:rFonts w:ascii="Times New Roman" w:hAnsi="Times New Roman" w:cs="Times New Roman"/>
          <w:sz w:val="28"/>
          <w:szCs w:val="28"/>
        </w:rPr>
        <w:t>/</w:t>
      </w:r>
      <w:r w:rsidRPr="00015C6A">
        <w:rPr>
          <w:rFonts w:ascii="Times New Roman" w:hAnsi="Times New Roman" w:cs="Times New Roman"/>
          <w:sz w:val="28"/>
          <w:szCs w:val="28"/>
        </w:rPr>
        <w:t>куб.м.</w:t>
      </w:r>
      <w:r w:rsidRPr="008C3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A3" w:rsidRPr="008C302B" w:rsidRDefault="00CD20A3" w:rsidP="00CD2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02B">
        <w:rPr>
          <w:rFonts w:ascii="Times New Roman" w:hAnsi="Times New Roman" w:cs="Times New Roman"/>
          <w:sz w:val="28"/>
          <w:szCs w:val="28"/>
        </w:rPr>
        <w:t>- Тариф услуг по электроснабжению населения, действующий на территории сельского поселения</w:t>
      </w:r>
      <w:r w:rsidR="00964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B2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022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8C302B">
        <w:rPr>
          <w:rFonts w:ascii="Times New Roman" w:hAnsi="Times New Roman" w:cs="Times New Roman"/>
          <w:sz w:val="28"/>
          <w:szCs w:val="28"/>
        </w:rPr>
        <w:t xml:space="preserve"> составляет 2,</w:t>
      </w:r>
      <w:r w:rsidR="002477D6">
        <w:rPr>
          <w:rFonts w:ascii="Times New Roman" w:hAnsi="Times New Roman" w:cs="Times New Roman"/>
          <w:sz w:val="28"/>
          <w:szCs w:val="28"/>
        </w:rPr>
        <w:t>6</w:t>
      </w:r>
      <w:r w:rsidR="009643CE">
        <w:rPr>
          <w:rFonts w:ascii="Times New Roman" w:hAnsi="Times New Roman" w:cs="Times New Roman"/>
          <w:sz w:val="28"/>
          <w:szCs w:val="28"/>
        </w:rPr>
        <w:t>9</w:t>
      </w:r>
      <w:r w:rsidRPr="008C302B">
        <w:rPr>
          <w:rFonts w:ascii="Times New Roman" w:hAnsi="Times New Roman" w:cs="Times New Roman"/>
          <w:sz w:val="28"/>
          <w:szCs w:val="28"/>
        </w:rPr>
        <w:t xml:space="preserve"> руб. кВт.</w:t>
      </w:r>
    </w:p>
    <w:p w:rsidR="00B26F37" w:rsidRPr="009D5EDB" w:rsidRDefault="00B26F37" w:rsidP="00B26F37">
      <w:pPr>
        <w:jc w:val="both"/>
        <w:rPr>
          <w:sz w:val="28"/>
          <w:szCs w:val="28"/>
        </w:rPr>
      </w:pPr>
    </w:p>
    <w:p w:rsidR="004240FE" w:rsidRDefault="004240FE" w:rsidP="004240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751EA6">
        <w:rPr>
          <w:b/>
          <w:sz w:val="28"/>
          <w:szCs w:val="28"/>
        </w:rPr>
        <w:t xml:space="preserve">. </w:t>
      </w:r>
      <w:r w:rsidR="002449A7">
        <w:rPr>
          <w:b/>
          <w:sz w:val="28"/>
          <w:szCs w:val="28"/>
        </w:rPr>
        <w:t>АНАЛИЗ</w:t>
      </w:r>
      <w:r w:rsidRPr="00751EA6">
        <w:rPr>
          <w:b/>
          <w:sz w:val="28"/>
          <w:szCs w:val="28"/>
        </w:rPr>
        <w:t xml:space="preserve"> </w:t>
      </w:r>
      <w:r w:rsidR="002449A7">
        <w:rPr>
          <w:b/>
          <w:sz w:val="28"/>
          <w:szCs w:val="28"/>
        </w:rPr>
        <w:t>ФКАТИЧЕСКИХ И ПЛАНОВЫХ</w:t>
      </w:r>
      <w:r w:rsidRPr="00751EA6">
        <w:rPr>
          <w:b/>
          <w:sz w:val="28"/>
          <w:szCs w:val="28"/>
        </w:rPr>
        <w:t xml:space="preserve"> </w:t>
      </w:r>
      <w:r w:rsidR="002449A7">
        <w:rPr>
          <w:b/>
          <w:sz w:val="28"/>
          <w:szCs w:val="28"/>
        </w:rPr>
        <w:t>РАСХОДОВ</w:t>
      </w:r>
      <w:r w:rsidRPr="00751EA6">
        <w:rPr>
          <w:b/>
          <w:sz w:val="28"/>
          <w:szCs w:val="28"/>
        </w:rPr>
        <w:t xml:space="preserve"> </w:t>
      </w:r>
      <w:r w:rsidR="002449A7">
        <w:rPr>
          <w:b/>
          <w:sz w:val="28"/>
          <w:szCs w:val="28"/>
        </w:rPr>
        <w:t>НА</w:t>
      </w:r>
      <w:r w:rsidRPr="00751EA6">
        <w:rPr>
          <w:b/>
          <w:sz w:val="28"/>
          <w:szCs w:val="28"/>
        </w:rPr>
        <w:t xml:space="preserve"> </w:t>
      </w:r>
      <w:r w:rsidR="002449A7">
        <w:rPr>
          <w:b/>
          <w:sz w:val="28"/>
          <w:szCs w:val="28"/>
        </w:rPr>
        <w:t>ФИНАНС</w:t>
      </w:r>
      <w:r w:rsidR="00941D08">
        <w:rPr>
          <w:b/>
          <w:sz w:val="28"/>
          <w:szCs w:val="28"/>
        </w:rPr>
        <w:t>ИРОВАНИЕ</w:t>
      </w:r>
      <w:r w:rsidRPr="00751EA6">
        <w:rPr>
          <w:b/>
          <w:sz w:val="28"/>
          <w:szCs w:val="28"/>
        </w:rPr>
        <w:t xml:space="preserve"> </w:t>
      </w:r>
      <w:r w:rsidR="00941D08">
        <w:rPr>
          <w:b/>
          <w:sz w:val="28"/>
          <w:szCs w:val="28"/>
        </w:rPr>
        <w:t>ИНВЕСТИЦИОННЫХ</w:t>
      </w:r>
      <w:r w:rsidRPr="00751EA6">
        <w:rPr>
          <w:b/>
          <w:sz w:val="28"/>
          <w:szCs w:val="28"/>
        </w:rPr>
        <w:t xml:space="preserve"> </w:t>
      </w:r>
      <w:r w:rsidR="00941D08">
        <w:rPr>
          <w:b/>
          <w:sz w:val="28"/>
          <w:szCs w:val="28"/>
        </w:rPr>
        <w:t>ПРОЕКТОВ</w:t>
      </w:r>
      <w:r w:rsidRPr="00751EA6">
        <w:rPr>
          <w:b/>
          <w:sz w:val="28"/>
          <w:szCs w:val="28"/>
        </w:rPr>
        <w:t xml:space="preserve"> </w:t>
      </w:r>
    </w:p>
    <w:p w:rsidR="004240FE" w:rsidRDefault="004240FE" w:rsidP="004240FE">
      <w:pPr>
        <w:pStyle w:val="a6"/>
        <w:ind w:firstLine="567"/>
        <w:jc w:val="both"/>
        <w:rPr>
          <w:sz w:val="28"/>
          <w:szCs w:val="28"/>
        </w:rPr>
      </w:pPr>
    </w:p>
    <w:tbl>
      <w:tblPr>
        <w:tblW w:w="1039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699"/>
        <w:gridCol w:w="1269"/>
        <w:gridCol w:w="1438"/>
        <w:gridCol w:w="1269"/>
        <w:gridCol w:w="1356"/>
        <w:gridCol w:w="1098"/>
        <w:gridCol w:w="1270"/>
      </w:tblGrid>
      <w:tr w:rsidR="004240FE" w:rsidRPr="00751EA6" w:rsidTr="00E25B61">
        <w:trPr>
          <w:trHeight w:val="599"/>
          <w:tblCellSpacing w:w="20" w:type="dxa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4240FE" w:rsidRPr="00751EA6" w:rsidRDefault="004240FE" w:rsidP="00E25B61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751EA6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40" w:type="dxa"/>
            <w:gridSpan w:val="6"/>
            <w:shd w:val="clear" w:color="auto" w:fill="auto"/>
            <w:vAlign w:val="center"/>
          </w:tcPr>
          <w:p w:rsidR="004240FE" w:rsidRPr="00751EA6" w:rsidRDefault="004240FE" w:rsidP="00E25B61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51EA6">
              <w:rPr>
                <w:b/>
                <w:sz w:val="26"/>
                <w:szCs w:val="26"/>
              </w:rPr>
              <w:t>В том числе по годам реализации ПКР</w:t>
            </w:r>
          </w:p>
        </w:tc>
      </w:tr>
      <w:tr w:rsidR="004240FE" w:rsidRPr="00751EA6" w:rsidTr="00E25B61">
        <w:trPr>
          <w:trHeight w:val="346"/>
          <w:tblCellSpacing w:w="20" w:type="dxa"/>
        </w:trPr>
        <w:tc>
          <w:tcPr>
            <w:tcW w:w="2639" w:type="dxa"/>
            <w:vMerge/>
            <w:shd w:val="clear" w:color="auto" w:fill="auto"/>
            <w:vAlign w:val="center"/>
          </w:tcPr>
          <w:p w:rsidR="004240FE" w:rsidRPr="00751EA6" w:rsidRDefault="004240FE" w:rsidP="00E25B61">
            <w:pPr>
              <w:ind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4240FE" w:rsidRPr="00751EA6" w:rsidRDefault="004240FE" w:rsidP="00E25B61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51EA6"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240FE" w:rsidRPr="00751EA6" w:rsidRDefault="004240FE" w:rsidP="00E25B61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51EA6">
              <w:rPr>
                <w:b/>
                <w:sz w:val="26"/>
                <w:szCs w:val="26"/>
              </w:rPr>
              <w:t>2019г.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240FE" w:rsidRPr="00751EA6" w:rsidRDefault="004240FE" w:rsidP="00E25B61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51EA6">
              <w:rPr>
                <w:b/>
                <w:sz w:val="26"/>
                <w:szCs w:val="26"/>
              </w:rPr>
              <w:t>2020г.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240FE" w:rsidRPr="00751EA6" w:rsidRDefault="004240FE" w:rsidP="004240FE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51EA6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751EA6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240FE" w:rsidRPr="00751EA6" w:rsidRDefault="004240FE" w:rsidP="004240FE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751EA6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751EA6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210" w:type="dxa"/>
            <w:vAlign w:val="center"/>
          </w:tcPr>
          <w:p w:rsidR="004240FE" w:rsidRPr="00751EA6" w:rsidRDefault="004240FE" w:rsidP="004240FE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2023-2033</w:t>
            </w:r>
            <w:r w:rsidRPr="00751EA6">
              <w:rPr>
                <w:b/>
                <w:sz w:val="26"/>
                <w:szCs w:val="26"/>
              </w:rPr>
              <w:t>гг.</w:t>
            </w:r>
          </w:p>
        </w:tc>
      </w:tr>
      <w:tr w:rsidR="004240FE" w:rsidRPr="00751EA6" w:rsidTr="00E25B61">
        <w:trPr>
          <w:trHeight w:val="568"/>
          <w:tblCellSpacing w:w="20" w:type="dxa"/>
        </w:trPr>
        <w:tc>
          <w:tcPr>
            <w:tcW w:w="10319" w:type="dxa"/>
            <w:gridSpan w:val="7"/>
            <w:shd w:val="clear" w:color="auto" w:fill="auto"/>
          </w:tcPr>
          <w:p w:rsidR="004240FE" w:rsidRPr="00751EA6" w:rsidRDefault="004240FE" w:rsidP="004240FE">
            <w:pPr>
              <w:numPr>
                <w:ilvl w:val="0"/>
                <w:numId w:val="22"/>
              </w:numPr>
              <w:suppressAutoHyphens/>
              <w:snapToGrid w:val="0"/>
              <w:spacing w:after="200"/>
              <w:ind w:right="-57"/>
              <w:jc w:val="center"/>
              <w:rPr>
                <w:b/>
                <w:sz w:val="26"/>
                <w:szCs w:val="26"/>
              </w:rPr>
            </w:pPr>
            <w:r w:rsidRPr="00751EA6">
              <w:rPr>
                <w:b/>
                <w:sz w:val="26"/>
                <w:szCs w:val="26"/>
              </w:rPr>
              <w:t>Система водоснабжения</w:t>
            </w:r>
          </w:p>
        </w:tc>
      </w:tr>
      <w:tr w:rsidR="004240FE" w:rsidRPr="00751EA6" w:rsidTr="00E25B61">
        <w:trPr>
          <w:trHeight w:val="495"/>
          <w:tblCellSpacing w:w="20" w:type="dxa"/>
        </w:trPr>
        <w:tc>
          <w:tcPr>
            <w:tcW w:w="10319" w:type="dxa"/>
            <w:gridSpan w:val="7"/>
            <w:shd w:val="clear" w:color="auto" w:fill="auto"/>
            <w:vAlign w:val="center"/>
          </w:tcPr>
          <w:p w:rsidR="004240FE" w:rsidRPr="00751EA6" w:rsidRDefault="004240FE" w:rsidP="00C67565">
            <w:pPr>
              <w:snapToGrid w:val="0"/>
              <w:ind w:right="-57"/>
              <w:rPr>
                <w:b/>
              </w:rPr>
            </w:pPr>
            <w:r w:rsidRPr="00751EA6">
              <w:rPr>
                <w:b/>
              </w:rPr>
              <w:t>1.1.</w:t>
            </w:r>
            <w:r w:rsidR="00C67565">
              <w:rPr>
                <w:b/>
              </w:rPr>
              <w:t xml:space="preserve"> Замена водопроводных сетей</w:t>
            </w:r>
            <w:r w:rsidR="00E072CD">
              <w:rPr>
                <w:b/>
              </w:rPr>
              <w:t xml:space="preserve"> </w:t>
            </w:r>
          </w:p>
        </w:tc>
      </w:tr>
      <w:tr w:rsidR="004240FE" w:rsidRPr="00751EA6" w:rsidTr="00E25B61">
        <w:trPr>
          <w:trHeight w:val="391"/>
          <w:tblCellSpacing w:w="20" w:type="dxa"/>
        </w:trPr>
        <w:tc>
          <w:tcPr>
            <w:tcW w:w="2639" w:type="dxa"/>
            <w:shd w:val="clear" w:color="auto" w:fill="auto"/>
          </w:tcPr>
          <w:p w:rsidR="004240FE" w:rsidRPr="00751EA6" w:rsidRDefault="00D92957" w:rsidP="00E25B61">
            <w:pPr>
              <w:snapToGrid w:val="0"/>
              <w:ind w:left="-57" w:right="-57"/>
              <w:jc w:val="center"/>
            </w:pPr>
            <w:r w:rsidRPr="00751EA6">
              <w:t>Местный бюджет</w:t>
            </w:r>
            <w:r>
              <w:t>, тыс</w:t>
            </w:r>
            <w:r w:rsidR="00022B2B">
              <w:t>. р</w:t>
            </w:r>
            <w:r>
              <w:t>уб.</w:t>
            </w:r>
          </w:p>
        </w:tc>
        <w:tc>
          <w:tcPr>
            <w:tcW w:w="1229" w:type="dxa"/>
            <w:shd w:val="clear" w:color="auto" w:fill="auto"/>
          </w:tcPr>
          <w:p w:rsidR="004240FE" w:rsidRPr="00751EA6" w:rsidRDefault="004240FE" w:rsidP="0087465A">
            <w:pPr>
              <w:snapToGrid w:val="0"/>
              <w:ind w:right="-57"/>
              <w:jc w:val="center"/>
            </w:pPr>
            <w:r>
              <w:t>-</w:t>
            </w:r>
          </w:p>
        </w:tc>
        <w:tc>
          <w:tcPr>
            <w:tcW w:w="1398" w:type="dxa"/>
            <w:shd w:val="clear" w:color="auto" w:fill="auto"/>
          </w:tcPr>
          <w:p w:rsidR="004240FE" w:rsidRPr="00751EA6" w:rsidRDefault="00E072CD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229" w:type="dxa"/>
            <w:shd w:val="clear" w:color="auto" w:fill="auto"/>
          </w:tcPr>
          <w:p w:rsidR="004240FE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316" w:type="dxa"/>
            <w:shd w:val="clear" w:color="auto" w:fill="auto"/>
          </w:tcPr>
          <w:p w:rsidR="004240FE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4240FE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4240FE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</w:tr>
      <w:tr w:rsidR="00ED78F1" w:rsidRPr="00751EA6" w:rsidTr="00E25B61">
        <w:trPr>
          <w:trHeight w:val="337"/>
          <w:tblCellSpacing w:w="20" w:type="dxa"/>
        </w:trPr>
        <w:tc>
          <w:tcPr>
            <w:tcW w:w="10319" w:type="dxa"/>
            <w:gridSpan w:val="7"/>
            <w:shd w:val="clear" w:color="auto" w:fill="auto"/>
          </w:tcPr>
          <w:p w:rsidR="00ED78F1" w:rsidRPr="00751EA6" w:rsidRDefault="00ED78F1" w:rsidP="0087465A">
            <w:pPr>
              <w:snapToGrid w:val="0"/>
              <w:ind w:left="-57" w:right="-57"/>
              <w:rPr>
                <w:b/>
              </w:rPr>
            </w:pPr>
            <w:r w:rsidRPr="00751EA6">
              <w:rPr>
                <w:b/>
              </w:rPr>
              <w:t>1.</w:t>
            </w:r>
            <w:r w:rsidR="00015C6A">
              <w:rPr>
                <w:b/>
              </w:rPr>
              <w:t>2</w:t>
            </w:r>
            <w:r w:rsidRPr="00751EA6">
              <w:rPr>
                <w:b/>
              </w:rPr>
              <w:t xml:space="preserve">. </w:t>
            </w:r>
            <w:r>
              <w:rPr>
                <w:b/>
              </w:rPr>
              <w:t>Разработка проекта ЗСО</w:t>
            </w:r>
          </w:p>
        </w:tc>
      </w:tr>
      <w:tr w:rsidR="00ED78F1" w:rsidRPr="00751EA6" w:rsidTr="00E25B61">
        <w:trPr>
          <w:trHeight w:val="281"/>
          <w:tblCellSpacing w:w="20" w:type="dxa"/>
        </w:trPr>
        <w:tc>
          <w:tcPr>
            <w:tcW w:w="2639" w:type="dxa"/>
            <w:shd w:val="clear" w:color="auto" w:fill="auto"/>
          </w:tcPr>
          <w:p w:rsidR="00ED78F1" w:rsidRPr="00751EA6" w:rsidRDefault="00ED78F1" w:rsidP="00E25B61">
            <w:pPr>
              <w:snapToGrid w:val="0"/>
              <w:ind w:left="-57" w:right="-57"/>
              <w:jc w:val="center"/>
            </w:pPr>
            <w:r w:rsidRPr="00751EA6">
              <w:t>Местный бюджет</w:t>
            </w:r>
            <w:r w:rsidR="00D92957">
              <w:t>, тыс</w:t>
            </w:r>
            <w:r w:rsidR="00022B2B">
              <w:t>. р</w:t>
            </w:r>
            <w:r w:rsidR="00D92957">
              <w:t>уб.</w:t>
            </w:r>
          </w:p>
        </w:tc>
        <w:tc>
          <w:tcPr>
            <w:tcW w:w="1229" w:type="dxa"/>
            <w:shd w:val="clear" w:color="auto" w:fill="auto"/>
          </w:tcPr>
          <w:p w:rsidR="00ED78F1" w:rsidRPr="00751EA6" w:rsidRDefault="0087465A" w:rsidP="0087465A">
            <w:pPr>
              <w:snapToGrid w:val="0"/>
              <w:ind w:right="-57"/>
              <w:jc w:val="center"/>
            </w:pPr>
            <w:r>
              <w:t>100,0</w:t>
            </w:r>
          </w:p>
        </w:tc>
        <w:tc>
          <w:tcPr>
            <w:tcW w:w="1398" w:type="dxa"/>
            <w:shd w:val="clear" w:color="auto" w:fill="auto"/>
          </w:tcPr>
          <w:p w:rsidR="00ED78F1" w:rsidRPr="00751EA6" w:rsidRDefault="0087465A" w:rsidP="0087465A">
            <w:pPr>
              <w:snapToGrid w:val="0"/>
              <w:ind w:left="-57" w:right="-57"/>
              <w:jc w:val="center"/>
            </w:pPr>
            <w:r>
              <w:t>100,0</w:t>
            </w:r>
          </w:p>
        </w:tc>
        <w:tc>
          <w:tcPr>
            <w:tcW w:w="1229" w:type="dxa"/>
            <w:shd w:val="clear" w:color="auto" w:fill="auto"/>
          </w:tcPr>
          <w:p w:rsidR="00ED78F1" w:rsidRPr="00751EA6" w:rsidRDefault="00ED78F1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316" w:type="dxa"/>
            <w:shd w:val="clear" w:color="auto" w:fill="auto"/>
          </w:tcPr>
          <w:p w:rsidR="00ED78F1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ED78F1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ED78F1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</w:tr>
      <w:tr w:rsidR="00ED78F1" w:rsidRPr="00751EA6" w:rsidTr="00015C6A">
        <w:trPr>
          <w:trHeight w:val="428"/>
          <w:tblCellSpacing w:w="20" w:type="dxa"/>
        </w:trPr>
        <w:tc>
          <w:tcPr>
            <w:tcW w:w="10319" w:type="dxa"/>
            <w:gridSpan w:val="7"/>
            <w:shd w:val="clear" w:color="auto" w:fill="auto"/>
          </w:tcPr>
          <w:p w:rsidR="00ED78F1" w:rsidRPr="00751EA6" w:rsidRDefault="00015C6A" w:rsidP="0087465A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1.3</w:t>
            </w:r>
            <w:r w:rsidR="00ED78F1" w:rsidRPr="00751EA6">
              <w:rPr>
                <w:b/>
              </w:rPr>
              <w:t xml:space="preserve">. </w:t>
            </w:r>
            <w:r w:rsidR="00ED78F1">
              <w:rPr>
                <w:b/>
              </w:rPr>
              <w:t>С</w:t>
            </w:r>
            <w:r w:rsidR="00ED78F1" w:rsidRPr="00751EA6">
              <w:rPr>
                <w:b/>
              </w:rPr>
              <w:t>троительство водопроводных сетей</w:t>
            </w:r>
          </w:p>
        </w:tc>
      </w:tr>
      <w:tr w:rsidR="00ED78F1" w:rsidRPr="00751EA6" w:rsidTr="004240FE">
        <w:trPr>
          <w:trHeight w:val="345"/>
          <w:tblCellSpacing w:w="20" w:type="dxa"/>
        </w:trPr>
        <w:tc>
          <w:tcPr>
            <w:tcW w:w="2639" w:type="dxa"/>
            <w:shd w:val="clear" w:color="auto" w:fill="auto"/>
          </w:tcPr>
          <w:p w:rsidR="00ED78F1" w:rsidRPr="00751EA6" w:rsidRDefault="00D92957" w:rsidP="00E25B61">
            <w:pPr>
              <w:snapToGrid w:val="0"/>
              <w:ind w:left="-57" w:right="-57"/>
              <w:jc w:val="center"/>
            </w:pPr>
            <w:r w:rsidRPr="00751EA6">
              <w:t>Местный бюджет</w:t>
            </w:r>
            <w:r>
              <w:t>, тыс</w:t>
            </w:r>
            <w:r w:rsidR="00022B2B">
              <w:t>. р</w:t>
            </w:r>
            <w:r>
              <w:t>уб.</w:t>
            </w:r>
          </w:p>
        </w:tc>
        <w:tc>
          <w:tcPr>
            <w:tcW w:w="1229" w:type="dxa"/>
            <w:shd w:val="clear" w:color="auto" w:fill="auto"/>
          </w:tcPr>
          <w:p w:rsidR="00ED78F1" w:rsidRPr="00751EA6" w:rsidRDefault="00ED78F1" w:rsidP="0087465A">
            <w:pPr>
              <w:snapToGrid w:val="0"/>
              <w:ind w:right="-57"/>
              <w:jc w:val="center"/>
            </w:pPr>
            <w:r>
              <w:t>-</w:t>
            </w:r>
          </w:p>
        </w:tc>
        <w:tc>
          <w:tcPr>
            <w:tcW w:w="1398" w:type="dxa"/>
            <w:shd w:val="clear" w:color="auto" w:fill="auto"/>
          </w:tcPr>
          <w:p w:rsidR="00ED78F1" w:rsidRPr="00751EA6" w:rsidRDefault="00ED78F1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229" w:type="dxa"/>
            <w:shd w:val="clear" w:color="auto" w:fill="auto"/>
          </w:tcPr>
          <w:p w:rsidR="00ED78F1" w:rsidRPr="00751EA6" w:rsidRDefault="00ED78F1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316" w:type="dxa"/>
            <w:shd w:val="clear" w:color="auto" w:fill="auto"/>
          </w:tcPr>
          <w:p w:rsidR="00ED78F1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058" w:type="dxa"/>
            <w:shd w:val="clear" w:color="auto" w:fill="auto"/>
          </w:tcPr>
          <w:p w:rsidR="00ED78F1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ED78F1" w:rsidRPr="00751EA6" w:rsidRDefault="0087465A" w:rsidP="0087465A">
            <w:pPr>
              <w:snapToGrid w:val="0"/>
              <w:ind w:left="-57" w:right="-57"/>
              <w:jc w:val="center"/>
            </w:pPr>
            <w:r>
              <w:t>-</w:t>
            </w:r>
          </w:p>
        </w:tc>
      </w:tr>
    </w:tbl>
    <w:p w:rsidR="00D52D90" w:rsidRDefault="00D52D90" w:rsidP="00D52D90">
      <w:pPr>
        <w:jc w:val="center"/>
        <w:rPr>
          <w:b/>
          <w:sz w:val="28"/>
          <w:szCs w:val="28"/>
        </w:rPr>
      </w:pPr>
    </w:p>
    <w:p w:rsidR="00FC7533" w:rsidRDefault="00D96A48" w:rsidP="00D96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УПРАВЛЕНИЕ ПРОГРАММОЙ</w:t>
      </w:r>
    </w:p>
    <w:p w:rsidR="00F9767A" w:rsidRPr="00D96A48" w:rsidRDefault="00F9767A" w:rsidP="00D96A48">
      <w:pPr>
        <w:jc w:val="center"/>
        <w:rPr>
          <w:b/>
          <w:sz w:val="28"/>
          <w:szCs w:val="28"/>
        </w:rPr>
      </w:pPr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proofErr w:type="gramStart"/>
      <w:r w:rsidRPr="00FC7533">
        <w:rPr>
          <w:sz w:val="28"/>
          <w:szCs w:val="28"/>
        </w:rPr>
        <w:t>Реализация Программы</w:t>
      </w:r>
      <w:r w:rsidR="00D96A48">
        <w:rPr>
          <w:sz w:val="28"/>
          <w:szCs w:val="28"/>
        </w:rPr>
        <w:t xml:space="preserve"> осуществляется Администрацией сельского поселения </w:t>
      </w:r>
      <w:r w:rsidR="00022B2B">
        <w:rPr>
          <w:sz w:val="28"/>
          <w:szCs w:val="28"/>
        </w:rPr>
        <w:t xml:space="preserve">Чувашское </w:t>
      </w:r>
      <w:proofErr w:type="spellStart"/>
      <w:r w:rsidR="00022B2B">
        <w:rPr>
          <w:sz w:val="28"/>
          <w:szCs w:val="28"/>
        </w:rPr>
        <w:t>Урметьево</w:t>
      </w:r>
      <w:proofErr w:type="spellEnd"/>
      <w:r w:rsidRPr="00FC7533">
        <w:rPr>
          <w:sz w:val="28"/>
          <w:szCs w:val="28"/>
        </w:rPr>
        <w:t xml:space="preserve"> в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течение всего периода ее реализации и направлена на выполнение предусмотренных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программных мероприятий и достижение плановых значений показателей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непосредственных и конечных результатов.</w:t>
      </w:r>
      <w:proofErr w:type="gramEnd"/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 xml:space="preserve">Администрация </w:t>
      </w:r>
      <w:r w:rsidR="00D96A48">
        <w:rPr>
          <w:sz w:val="28"/>
          <w:szCs w:val="28"/>
        </w:rPr>
        <w:t xml:space="preserve">сельского поселения </w:t>
      </w:r>
      <w:r w:rsidR="00022B2B">
        <w:rPr>
          <w:sz w:val="28"/>
          <w:szCs w:val="28"/>
        </w:rPr>
        <w:t xml:space="preserve">Чувашское </w:t>
      </w:r>
      <w:proofErr w:type="spellStart"/>
      <w:r w:rsidR="00022B2B">
        <w:rPr>
          <w:sz w:val="28"/>
          <w:szCs w:val="28"/>
        </w:rPr>
        <w:t>Урметьево</w:t>
      </w:r>
      <w:proofErr w:type="spellEnd"/>
      <w:r w:rsidRPr="00FC7533">
        <w:rPr>
          <w:sz w:val="28"/>
          <w:szCs w:val="28"/>
        </w:rPr>
        <w:t xml:space="preserve"> осуществляет управление Программой в ходе ее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реализации, в том числе:</w:t>
      </w:r>
    </w:p>
    <w:p w:rsidR="00FC7533" w:rsidRPr="00FC7533" w:rsidRDefault="00D96A48" w:rsidP="00D9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533" w:rsidRPr="00FC7533">
        <w:rPr>
          <w:sz w:val="28"/>
          <w:szCs w:val="28"/>
        </w:rPr>
        <w:t>разработку ежегодного плана мероприятий по реализации Программы с</w:t>
      </w:r>
      <w:r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уточнением объемов и источников финансирования мероприятий;</w:t>
      </w:r>
    </w:p>
    <w:p w:rsidR="00FC7533" w:rsidRPr="00FC7533" w:rsidRDefault="00D96A48" w:rsidP="00D9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533" w:rsidRPr="00FC7533">
        <w:rPr>
          <w:sz w:val="28"/>
          <w:szCs w:val="28"/>
        </w:rPr>
        <w:t>контроль над реализацией программных мероприятий по срокам,</w:t>
      </w:r>
      <w:r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содержанию, финансовым затратам и ресурсам;</w:t>
      </w:r>
    </w:p>
    <w:p w:rsidR="00A8714A" w:rsidRDefault="00D96A48" w:rsidP="00D9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533" w:rsidRPr="00FC7533">
        <w:rPr>
          <w:sz w:val="28"/>
          <w:szCs w:val="28"/>
        </w:rPr>
        <w:t>методическое, информационное и организационное сопровождение работы</w:t>
      </w:r>
      <w:r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по реализации комплекса программных мероприятий.</w:t>
      </w:r>
    </w:p>
    <w:p w:rsidR="00FC7533" w:rsidRPr="00D96A48" w:rsidRDefault="00FC7533" w:rsidP="00D96A48">
      <w:pPr>
        <w:jc w:val="center"/>
        <w:rPr>
          <w:b/>
          <w:i/>
          <w:sz w:val="28"/>
          <w:szCs w:val="28"/>
        </w:rPr>
      </w:pPr>
      <w:r w:rsidRPr="00D96A48">
        <w:rPr>
          <w:b/>
          <w:i/>
          <w:sz w:val="28"/>
          <w:szCs w:val="28"/>
        </w:rPr>
        <w:t>Ответственные лица за ходом реализации программы</w:t>
      </w:r>
    </w:p>
    <w:p w:rsidR="00D96A48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Общее руководство реализацией Прог</w:t>
      </w:r>
      <w:r w:rsidR="00D96A48">
        <w:rPr>
          <w:sz w:val="28"/>
          <w:szCs w:val="28"/>
        </w:rPr>
        <w:t xml:space="preserve">раммы осуществляется главой сельского поселения </w:t>
      </w:r>
      <w:r w:rsidR="00022B2B">
        <w:rPr>
          <w:sz w:val="28"/>
          <w:szCs w:val="28"/>
        </w:rPr>
        <w:t xml:space="preserve">Чувашское </w:t>
      </w:r>
      <w:proofErr w:type="spellStart"/>
      <w:r w:rsidR="00022B2B">
        <w:rPr>
          <w:sz w:val="28"/>
          <w:szCs w:val="28"/>
        </w:rPr>
        <w:t>Урметьево</w:t>
      </w:r>
      <w:proofErr w:type="spellEnd"/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proofErr w:type="gramStart"/>
      <w:r w:rsidRPr="00FC7533">
        <w:rPr>
          <w:sz w:val="28"/>
          <w:szCs w:val="28"/>
        </w:rPr>
        <w:t>Контроль за</w:t>
      </w:r>
      <w:proofErr w:type="gramEnd"/>
      <w:r w:rsidRPr="00FC7533">
        <w:rPr>
          <w:sz w:val="28"/>
          <w:szCs w:val="28"/>
        </w:rPr>
        <w:t xml:space="preserve"> реализацией Программы осуществляют органы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 xml:space="preserve">исполнительной власти и </w:t>
      </w:r>
      <w:r w:rsidR="00D96A48">
        <w:rPr>
          <w:sz w:val="28"/>
          <w:szCs w:val="28"/>
        </w:rPr>
        <w:t xml:space="preserve">Собрание представителей сельского поселения </w:t>
      </w:r>
      <w:r w:rsidR="00022B2B">
        <w:rPr>
          <w:sz w:val="28"/>
          <w:szCs w:val="28"/>
        </w:rPr>
        <w:t xml:space="preserve">Чувашское </w:t>
      </w:r>
      <w:proofErr w:type="spellStart"/>
      <w:r w:rsidR="00022B2B">
        <w:rPr>
          <w:sz w:val="28"/>
          <w:szCs w:val="28"/>
        </w:rPr>
        <w:t>Урметьево</w:t>
      </w:r>
      <w:proofErr w:type="spellEnd"/>
      <w:r w:rsidR="00015C6A">
        <w:rPr>
          <w:sz w:val="28"/>
          <w:szCs w:val="28"/>
        </w:rPr>
        <w:t xml:space="preserve"> в пределах с</w:t>
      </w:r>
      <w:r w:rsidRPr="00FC7533">
        <w:rPr>
          <w:sz w:val="28"/>
          <w:szCs w:val="28"/>
        </w:rPr>
        <w:t>воих полномочий.</w:t>
      </w:r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В качестве экспертов и консультантов для анализа и оценки мероприятий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могут быть привлечены экспертные организации, а также представители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lastRenderedPageBreak/>
        <w:t>федеральных и территориальных органов исполнительной власти, представители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организаций коммунального комплекса.</w:t>
      </w:r>
      <w:r w:rsidR="00D96A48">
        <w:rPr>
          <w:sz w:val="28"/>
          <w:szCs w:val="28"/>
        </w:rPr>
        <w:tab/>
      </w:r>
    </w:p>
    <w:p w:rsidR="00FC7533" w:rsidRPr="00D96A48" w:rsidRDefault="00FC7533" w:rsidP="00D96A48">
      <w:pPr>
        <w:jc w:val="center"/>
        <w:rPr>
          <w:b/>
          <w:i/>
          <w:sz w:val="28"/>
          <w:szCs w:val="28"/>
        </w:rPr>
      </w:pPr>
      <w:r w:rsidRPr="00D96A48">
        <w:rPr>
          <w:b/>
          <w:i/>
          <w:sz w:val="28"/>
          <w:szCs w:val="28"/>
        </w:rPr>
        <w:t>План-график работ по реализации</w:t>
      </w:r>
      <w:r w:rsidR="00D96A48">
        <w:rPr>
          <w:b/>
          <w:i/>
          <w:sz w:val="28"/>
          <w:szCs w:val="28"/>
        </w:rPr>
        <w:t xml:space="preserve"> </w:t>
      </w:r>
      <w:r w:rsidRPr="00D96A48">
        <w:rPr>
          <w:b/>
          <w:i/>
          <w:sz w:val="28"/>
          <w:szCs w:val="28"/>
        </w:rPr>
        <w:t>программы</w:t>
      </w:r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План-график работ по реализации программы должен соответствовать плану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мероприятий, содержащемуся в разделе 5 настоящего Отчета.</w:t>
      </w:r>
    </w:p>
    <w:p w:rsidR="00FC7533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Утверждение тарифов и принятие решений по выделению бюджетных средств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 xml:space="preserve">из бюджета </w:t>
      </w:r>
      <w:r w:rsidR="00015C6A">
        <w:rPr>
          <w:sz w:val="28"/>
          <w:szCs w:val="28"/>
        </w:rPr>
        <w:t>сельского поселения</w:t>
      </w:r>
      <w:r w:rsidRPr="00FC7533">
        <w:rPr>
          <w:sz w:val="28"/>
          <w:szCs w:val="28"/>
        </w:rPr>
        <w:t>, подготовка и проведение конкурсов на привлечение инвесторов,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принимаются в соответствии с действующим законодательством.</w:t>
      </w:r>
    </w:p>
    <w:p w:rsidR="00FC7533" w:rsidRPr="00D96A48" w:rsidRDefault="00FC7533" w:rsidP="00D96A48">
      <w:pPr>
        <w:jc w:val="center"/>
        <w:rPr>
          <w:b/>
          <w:i/>
          <w:sz w:val="28"/>
          <w:szCs w:val="28"/>
        </w:rPr>
      </w:pPr>
      <w:r w:rsidRPr="00D96A48">
        <w:rPr>
          <w:b/>
          <w:i/>
          <w:sz w:val="28"/>
          <w:szCs w:val="28"/>
        </w:rPr>
        <w:t>Порядок предоставления отчетности по выполнению программы</w:t>
      </w:r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proofErr w:type="gramStart"/>
      <w:r w:rsidRPr="00FC7533">
        <w:rPr>
          <w:sz w:val="28"/>
          <w:szCs w:val="28"/>
        </w:rPr>
        <w:t>Контроль за</w:t>
      </w:r>
      <w:proofErr w:type="gramEnd"/>
      <w:r w:rsidRPr="00FC7533">
        <w:rPr>
          <w:sz w:val="28"/>
          <w:szCs w:val="28"/>
        </w:rPr>
        <w:t xml:space="preserve"> Программой включает периодическую отчетность о реализации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программных мероприятий и рациональном использовании исполнителями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выделяемых им финансовых средств, качестве реализуемых программных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мероприятий, сроках исполнения муниципальных контрактов. Исполнители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программных мероприятий отчитываются перед заказчиком о целевом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использовании выделенных им финансовых средств.</w:t>
      </w:r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Рассмотрение вопросов, связанных с исполнением мероприятий Программы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 xml:space="preserve">производится один раз в год на заседании </w:t>
      </w:r>
      <w:r w:rsidR="00D96A48">
        <w:rPr>
          <w:sz w:val="28"/>
          <w:szCs w:val="28"/>
        </w:rPr>
        <w:t xml:space="preserve">Собрания представителей сельского поселения </w:t>
      </w:r>
      <w:r w:rsidR="00022B2B">
        <w:rPr>
          <w:sz w:val="28"/>
          <w:szCs w:val="28"/>
        </w:rPr>
        <w:t xml:space="preserve">Чувашское </w:t>
      </w:r>
      <w:proofErr w:type="spellStart"/>
      <w:r w:rsidR="00022B2B">
        <w:rPr>
          <w:sz w:val="28"/>
          <w:szCs w:val="28"/>
        </w:rPr>
        <w:t>Урметьево</w:t>
      </w:r>
      <w:proofErr w:type="spellEnd"/>
      <w:r w:rsidR="00D96A48">
        <w:rPr>
          <w:sz w:val="28"/>
          <w:szCs w:val="28"/>
        </w:rPr>
        <w:t xml:space="preserve"> муниципального района </w:t>
      </w:r>
      <w:proofErr w:type="spellStart"/>
      <w:r w:rsidR="00015C6A">
        <w:rPr>
          <w:sz w:val="28"/>
          <w:szCs w:val="28"/>
        </w:rPr>
        <w:t>Челно-Вершинский</w:t>
      </w:r>
      <w:proofErr w:type="spellEnd"/>
      <w:r w:rsidRPr="00FC7533">
        <w:rPr>
          <w:sz w:val="28"/>
          <w:szCs w:val="28"/>
        </w:rPr>
        <w:t xml:space="preserve"> Самарской области.</w:t>
      </w:r>
    </w:p>
    <w:p w:rsidR="00FC7533" w:rsidRPr="00D96A48" w:rsidRDefault="00FC7533" w:rsidP="00D96A48">
      <w:pPr>
        <w:jc w:val="center"/>
        <w:rPr>
          <w:b/>
          <w:i/>
          <w:sz w:val="28"/>
          <w:szCs w:val="28"/>
        </w:rPr>
      </w:pPr>
      <w:r w:rsidRPr="00D96A48">
        <w:rPr>
          <w:b/>
          <w:i/>
          <w:sz w:val="28"/>
          <w:szCs w:val="28"/>
        </w:rPr>
        <w:t>Порядок и</w:t>
      </w:r>
      <w:r w:rsidR="00D96A48">
        <w:rPr>
          <w:b/>
          <w:i/>
          <w:sz w:val="28"/>
          <w:szCs w:val="28"/>
        </w:rPr>
        <w:t xml:space="preserve"> </w:t>
      </w:r>
      <w:r w:rsidRPr="00D96A48">
        <w:rPr>
          <w:b/>
          <w:i/>
          <w:sz w:val="28"/>
          <w:szCs w:val="28"/>
        </w:rPr>
        <w:t>сроки корректировки Программ.</w:t>
      </w:r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Програ</w:t>
      </w:r>
      <w:r w:rsidR="00015C6A">
        <w:rPr>
          <w:sz w:val="28"/>
          <w:szCs w:val="28"/>
        </w:rPr>
        <w:t>мма разрабатывается сроком на 17</w:t>
      </w:r>
      <w:r w:rsidRPr="00FC7533">
        <w:rPr>
          <w:sz w:val="28"/>
          <w:szCs w:val="28"/>
        </w:rPr>
        <w:t xml:space="preserve"> лет.</w:t>
      </w:r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Корректировка Программы, в том числе включение в нее новых мероприятий,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а также продление срока ее реализации, осуществляется ежегодно по предложению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заказчика, разработчиков Программы.</w:t>
      </w:r>
    </w:p>
    <w:p w:rsidR="00FC7533" w:rsidRPr="00FC7533" w:rsidRDefault="00FC7533" w:rsidP="00D96A48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Мониторинг и корректировка Программы осуществляется на основании</w:t>
      </w:r>
      <w:r w:rsidR="00D96A48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следующих нормативных документов:</w:t>
      </w:r>
    </w:p>
    <w:p w:rsidR="00FC7533" w:rsidRPr="00FC7533" w:rsidRDefault="00D96A48" w:rsidP="00D9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533" w:rsidRPr="00FC7533">
        <w:rPr>
          <w:sz w:val="28"/>
          <w:szCs w:val="28"/>
        </w:rPr>
        <w:t>Федеральный закон от 30 декабря 2004 года № 210-ФЗ «Об основах</w:t>
      </w:r>
    </w:p>
    <w:p w:rsidR="00FC7533" w:rsidRPr="00FC7533" w:rsidRDefault="00FC7533" w:rsidP="00D96A48">
      <w:pPr>
        <w:jc w:val="both"/>
        <w:rPr>
          <w:sz w:val="28"/>
          <w:szCs w:val="28"/>
        </w:rPr>
      </w:pPr>
      <w:r w:rsidRPr="00FC7533">
        <w:rPr>
          <w:sz w:val="28"/>
          <w:szCs w:val="28"/>
        </w:rPr>
        <w:t>регулирования тарифов организацией коммунального комплекса»;</w:t>
      </w:r>
    </w:p>
    <w:p w:rsidR="00FC7533" w:rsidRPr="00FC7533" w:rsidRDefault="00D96A48" w:rsidP="00D9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533" w:rsidRPr="00FC7533">
        <w:rPr>
          <w:sz w:val="28"/>
          <w:szCs w:val="28"/>
        </w:rPr>
        <w:t xml:space="preserve"> Постановление Правительства Российской Федерации от 20 февраля 2007 года</w:t>
      </w:r>
      <w:r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№ 115 «О принятии нормативных актов по отдельным вопросам</w:t>
      </w:r>
    </w:p>
    <w:p w:rsidR="00FC7533" w:rsidRPr="00FC7533" w:rsidRDefault="00FC7533" w:rsidP="00D96A48">
      <w:pPr>
        <w:jc w:val="both"/>
        <w:rPr>
          <w:sz w:val="28"/>
          <w:szCs w:val="28"/>
        </w:rPr>
      </w:pPr>
      <w:r w:rsidRPr="00FC7533">
        <w:rPr>
          <w:sz w:val="28"/>
          <w:szCs w:val="28"/>
        </w:rPr>
        <w:t>регулирования тарифов организацией коммунального комплекса»;</w:t>
      </w:r>
    </w:p>
    <w:p w:rsidR="00FC7533" w:rsidRPr="00FC7533" w:rsidRDefault="00D96A48" w:rsidP="00D96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533" w:rsidRPr="00FC7533">
        <w:rPr>
          <w:sz w:val="28"/>
          <w:szCs w:val="28"/>
        </w:rPr>
        <w:t xml:space="preserve"> Приказ от 14 апреля 2008 года № 48 Министерства регионального развития РФ</w:t>
      </w:r>
      <w:r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«Об утверждении Методики проведения мониторинга выполнения</w:t>
      </w:r>
      <w:r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производственных и инвестиционных программ организаций</w:t>
      </w:r>
      <w:r w:rsidR="00865565"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коммунального комплекса»;</w:t>
      </w:r>
    </w:p>
    <w:p w:rsidR="00FC7533" w:rsidRPr="00FC7533" w:rsidRDefault="00865565" w:rsidP="00015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533" w:rsidRPr="00FC7533">
        <w:rPr>
          <w:sz w:val="28"/>
          <w:szCs w:val="28"/>
        </w:rPr>
        <w:t xml:space="preserve"> Методики проведения мониторинга выполнения производственных и</w:t>
      </w:r>
      <w:r w:rsidR="00015C6A"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инвестиционных программ организаций коммунального комплекса;</w:t>
      </w:r>
    </w:p>
    <w:p w:rsidR="00FC7533" w:rsidRPr="00FC7533" w:rsidRDefault="00FC7533" w:rsidP="00865565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Мониторинг Программы включает следующие этапы:</w:t>
      </w:r>
    </w:p>
    <w:p w:rsidR="00FC7533" w:rsidRPr="00FC7533" w:rsidRDefault="00865565" w:rsidP="0086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533" w:rsidRPr="00FC7533">
        <w:rPr>
          <w:sz w:val="28"/>
          <w:szCs w:val="28"/>
        </w:rPr>
        <w:t>периодический сбор информации о результатах проводимых преобразований в</w:t>
      </w:r>
      <w:r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 xml:space="preserve">коммунальном хозяйстве, а также информации </w:t>
      </w:r>
      <w:r w:rsidR="00015C6A">
        <w:rPr>
          <w:sz w:val="28"/>
          <w:szCs w:val="28"/>
        </w:rPr>
        <w:t xml:space="preserve">о </w:t>
      </w:r>
      <w:r w:rsidR="00FC7533" w:rsidRPr="00FC7533">
        <w:rPr>
          <w:sz w:val="28"/>
          <w:szCs w:val="28"/>
        </w:rPr>
        <w:t>состоянии и развитии</w:t>
      </w:r>
      <w:r>
        <w:rPr>
          <w:sz w:val="28"/>
          <w:szCs w:val="28"/>
        </w:rPr>
        <w:t xml:space="preserve"> </w:t>
      </w:r>
      <w:r w:rsidR="00FC7533" w:rsidRPr="00FC7533">
        <w:rPr>
          <w:sz w:val="28"/>
          <w:szCs w:val="28"/>
        </w:rPr>
        <w:t>систем коммунальной инфраструктуры;</w:t>
      </w:r>
    </w:p>
    <w:p w:rsidR="00FC7533" w:rsidRPr="00FC7533" w:rsidRDefault="00865565" w:rsidP="0086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533" w:rsidRPr="00FC7533">
        <w:rPr>
          <w:sz w:val="28"/>
          <w:szCs w:val="28"/>
        </w:rPr>
        <w:t xml:space="preserve"> верификация данных;</w:t>
      </w:r>
    </w:p>
    <w:p w:rsidR="00FC7533" w:rsidRPr="00FC7533" w:rsidRDefault="00865565" w:rsidP="0086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533" w:rsidRPr="00FC7533">
        <w:rPr>
          <w:sz w:val="28"/>
          <w:szCs w:val="28"/>
        </w:rPr>
        <w:t>анализ данных о результатах проводимых преобразований систем</w:t>
      </w:r>
    </w:p>
    <w:p w:rsidR="00FC7533" w:rsidRPr="00FC7533" w:rsidRDefault="00FC7533" w:rsidP="00865565">
      <w:pPr>
        <w:jc w:val="both"/>
        <w:rPr>
          <w:sz w:val="28"/>
          <w:szCs w:val="28"/>
        </w:rPr>
      </w:pPr>
      <w:r w:rsidRPr="00FC7533">
        <w:rPr>
          <w:sz w:val="28"/>
          <w:szCs w:val="28"/>
        </w:rPr>
        <w:lastRenderedPageBreak/>
        <w:t>коммунальной инфраструктуры.</w:t>
      </w:r>
    </w:p>
    <w:p w:rsidR="00FC7533" w:rsidRPr="00FC7533" w:rsidRDefault="00FC7533" w:rsidP="00015C6A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Мониторинг осуществляется посредством сбора, обработки и анализа</w:t>
      </w:r>
      <w:r w:rsidR="00015C6A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информации. Сбор исходной информации проводится по показателям,</w:t>
      </w:r>
      <w:r w:rsidR="00865565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характеризующим выполнение программы, а также состоянию систем коммунальной</w:t>
      </w:r>
      <w:r w:rsidR="00865565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инфраструктуры.</w:t>
      </w:r>
    </w:p>
    <w:p w:rsidR="00FC7533" w:rsidRPr="00A8714A" w:rsidRDefault="00FC7533" w:rsidP="00015C6A">
      <w:pPr>
        <w:ind w:firstLine="709"/>
        <w:jc w:val="both"/>
        <w:rPr>
          <w:sz w:val="28"/>
          <w:szCs w:val="28"/>
        </w:rPr>
      </w:pPr>
      <w:r w:rsidRPr="00FC7533">
        <w:rPr>
          <w:sz w:val="28"/>
          <w:szCs w:val="28"/>
        </w:rPr>
        <w:t>Разработка и последующая корректировка Программы комплексного</w:t>
      </w:r>
      <w:r w:rsidR="00015C6A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 xml:space="preserve">развития коммунальной инфраструктуры базируется на необходимости </w:t>
      </w:r>
      <w:proofErr w:type="gramStart"/>
      <w:r w:rsidRPr="00FC7533">
        <w:rPr>
          <w:sz w:val="28"/>
          <w:szCs w:val="28"/>
        </w:rPr>
        <w:t>достижения</w:t>
      </w:r>
      <w:r w:rsidR="00865565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целевых уровней муниципальных стандартов качества предоставления</w:t>
      </w:r>
      <w:r w:rsidR="00865565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коммунальных услуг</w:t>
      </w:r>
      <w:proofErr w:type="gramEnd"/>
      <w:r w:rsidRPr="00FC7533">
        <w:rPr>
          <w:sz w:val="28"/>
          <w:szCs w:val="28"/>
        </w:rPr>
        <w:t xml:space="preserve"> при соблюдении ограничений по платежной способности</w:t>
      </w:r>
      <w:r w:rsidR="00865565"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потребителей, то есть при обеспечении не только технической, но и экономической</w:t>
      </w:r>
      <w:r>
        <w:rPr>
          <w:sz w:val="28"/>
          <w:szCs w:val="28"/>
        </w:rPr>
        <w:t xml:space="preserve"> </w:t>
      </w:r>
      <w:r w:rsidRPr="00FC7533">
        <w:rPr>
          <w:sz w:val="28"/>
          <w:szCs w:val="28"/>
        </w:rPr>
        <w:t>доступности коммунальных услуг.</w:t>
      </w:r>
    </w:p>
    <w:p w:rsidR="008F7908" w:rsidRPr="002F677B" w:rsidRDefault="008F7908" w:rsidP="00865565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</w:rPr>
      </w:pPr>
    </w:p>
    <w:sectPr w:rsidR="008F7908" w:rsidRPr="002F677B" w:rsidSect="008B5F9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F1" w:rsidRDefault="006431F1" w:rsidP="00311078">
      <w:r>
        <w:separator/>
      </w:r>
    </w:p>
  </w:endnote>
  <w:endnote w:type="continuationSeparator" w:id="0">
    <w:p w:rsidR="006431F1" w:rsidRDefault="006431F1" w:rsidP="0031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F1" w:rsidRDefault="006431F1" w:rsidP="00311078">
      <w:r>
        <w:separator/>
      </w:r>
    </w:p>
  </w:footnote>
  <w:footnote w:type="continuationSeparator" w:id="0">
    <w:p w:rsidR="006431F1" w:rsidRDefault="006431F1" w:rsidP="0031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F1" w:rsidRDefault="004A6700">
    <w:pPr>
      <w:pStyle w:val="aa"/>
      <w:jc w:val="center"/>
    </w:pPr>
    <w:fldSimple w:instr="PAGE   \* MERGEFORMAT">
      <w:r w:rsidR="00835F4F">
        <w:rPr>
          <w:noProof/>
        </w:rPr>
        <w:t>3</w:t>
      </w:r>
    </w:fldSimple>
  </w:p>
  <w:p w:rsidR="006431F1" w:rsidRDefault="006431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lvl w:ilvl="0">
      <w:numFmt w:val="bullet"/>
      <w:lvlText w:val="■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0000000C"/>
    <w:lvl w:ilvl="0">
      <w:numFmt w:val="bullet"/>
      <w:lvlText w:val="■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lvl w:ilvl="0">
      <w:numFmt w:val="bullet"/>
      <w:lvlText w:val="■"/>
      <w:lvlJc w:val="left"/>
      <w:pPr>
        <w:tabs>
          <w:tab w:val="num" w:pos="341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197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</w:rPr>
    </w:lvl>
  </w:abstractNum>
  <w:abstractNum w:abstractNumId="7">
    <w:nsid w:val="00000022"/>
    <w:multiLevelType w:val="multilevel"/>
    <w:tmpl w:val="00000022"/>
    <w:name w:val="WW8Num34"/>
    <w:lvl w:ilvl="0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454D4"/>
    <w:multiLevelType w:val="hybridMultilevel"/>
    <w:tmpl w:val="27F8A31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8737B"/>
    <w:multiLevelType w:val="hybridMultilevel"/>
    <w:tmpl w:val="3CE214BA"/>
    <w:lvl w:ilvl="0" w:tplc="17768A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F6D5C"/>
    <w:multiLevelType w:val="hybridMultilevel"/>
    <w:tmpl w:val="E5E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42C5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6B5502"/>
    <w:multiLevelType w:val="hybridMultilevel"/>
    <w:tmpl w:val="F49A4EAA"/>
    <w:lvl w:ilvl="0" w:tplc="0419000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15">
    <w:nsid w:val="590C68BC"/>
    <w:multiLevelType w:val="hybridMultilevel"/>
    <w:tmpl w:val="E6001F2A"/>
    <w:lvl w:ilvl="0" w:tplc="6DF864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A7B71D0"/>
    <w:multiLevelType w:val="hybridMultilevel"/>
    <w:tmpl w:val="85D24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A31CF7"/>
    <w:multiLevelType w:val="hybridMultilevel"/>
    <w:tmpl w:val="770C96E8"/>
    <w:lvl w:ilvl="0" w:tplc="E682A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AA1EA">
      <w:numFmt w:val="none"/>
      <w:lvlText w:val=""/>
      <w:lvlJc w:val="left"/>
      <w:pPr>
        <w:tabs>
          <w:tab w:val="num" w:pos="360"/>
        </w:tabs>
      </w:pPr>
    </w:lvl>
    <w:lvl w:ilvl="2" w:tplc="3F8E7474">
      <w:numFmt w:val="none"/>
      <w:lvlText w:val=""/>
      <w:lvlJc w:val="left"/>
      <w:pPr>
        <w:tabs>
          <w:tab w:val="num" w:pos="360"/>
        </w:tabs>
      </w:pPr>
    </w:lvl>
    <w:lvl w:ilvl="3" w:tplc="198A3C0C">
      <w:numFmt w:val="none"/>
      <w:lvlText w:val=""/>
      <w:lvlJc w:val="left"/>
      <w:pPr>
        <w:tabs>
          <w:tab w:val="num" w:pos="360"/>
        </w:tabs>
      </w:pPr>
    </w:lvl>
    <w:lvl w:ilvl="4" w:tplc="F6A26A92">
      <w:numFmt w:val="none"/>
      <w:lvlText w:val=""/>
      <w:lvlJc w:val="left"/>
      <w:pPr>
        <w:tabs>
          <w:tab w:val="num" w:pos="360"/>
        </w:tabs>
      </w:pPr>
    </w:lvl>
    <w:lvl w:ilvl="5" w:tplc="FDF4FC5A">
      <w:numFmt w:val="none"/>
      <w:lvlText w:val=""/>
      <w:lvlJc w:val="left"/>
      <w:pPr>
        <w:tabs>
          <w:tab w:val="num" w:pos="360"/>
        </w:tabs>
      </w:pPr>
    </w:lvl>
    <w:lvl w:ilvl="6" w:tplc="96B4DF6A">
      <w:numFmt w:val="none"/>
      <w:lvlText w:val=""/>
      <w:lvlJc w:val="left"/>
      <w:pPr>
        <w:tabs>
          <w:tab w:val="num" w:pos="360"/>
        </w:tabs>
      </w:pPr>
    </w:lvl>
    <w:lvl w:ilvl="7" w:tplc="95A44B28">
      <w:numFmt w:val="none"/>
      <w:lvlText w:val=""/>
      <w:lvlJc w:val="left"/>
      <w:pPr>
        <w:tabs>
          <w:tab w:val="num" w:pos="360"/>
        </w:tabs>
      </w:pPr>
    </w:lvl>
    <w:lvl w:ilvl="8" w:tplc="9B9E9D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BD2742"/>
    <w:multiLevelType w:val="hybridMultilevel"/>
    <w:tmpl w:val="7A7C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0239C"/>
    <w:multiLevelType w:val="hybridMultilevel"/>
    <w:tmpl w:val="0384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DC1B57"/>
    <w:multiLevelType w:val="hybridMultilevel"/>
    <w:tmpl w:val="AC36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B0EA3"/>
    <w:multiLevelType w:val="hybridMultilevel"/>
    <w:tmpl w:val="BE009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21"/>
  </w:num>
  <w:num w:numId="6">
    <w:abstractNumId w:val="1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0"/>
  </w:num>
  <w:num w:numId="18">
    <w:abstractNumId w:val="3"/>
  </w:num>
  <w:num w:numId="19">
    <w:abstractNumId w:val="23"/>
  </w:num>
  <w:num w:numId="20">
    <w:abstractNumId w:val="13"/>
  </w:num>
  <w:num w:numId="21">
    <w:abstractNumId w:val="9"/>
  </w:num>
  <w:num w:numId="22">
    <w:abstractNumId w:val="14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A2543"/>
    <w:rsid w:val="00015C6A"/>
    <w:rsid w:val="00022B2B"/>
    <w:rsid w:val="00024188"/>
    <w:rsid w:val="00034249"/>
    <w:rsid w:val="00041725"/>
    <w:rsid w:val="000517BE"/>
    <w:rsid w:val="0005517D"/>
    <w:rsid w:val="000552BA"/>
    <w:rsid w:val="00076C68"/>
    <w:rsid w:val="00077437"/>
    <w:rsid w:val="000849E4"/>
    <w:rsid w:val="00087B65"/>
    <w:rsid w:val="000A12DF"/>
    <w:rsid w:val="000B1B70"/>
    <w:rsid w:val="000B3911"/>
    <w:rsid w:val="000B46A8"/>
    <w:rsid w:val="000B67A6"/>
    <w:rsid w:val="000B7599"/>
    <w:rsid w:val="000D6D46"/>
    <w:rsid w:val="000D7EC6"/>
    <w:rsid w:val="000E4EE2"/>
    <w:rsid w:val="000E5481"/>
    <w:rsid w:val="000F26A1"/>
    <w:rsid w:val="000F634F"/>
    <w:rsid w:val="00100783"/>
    <w:rsid w:val="001016FB"/>
    <w:rsid w:val="00104290"/>
    <w:rsid w:val="00104959"/>
    <w:rsid w:val="00105757"/>
    <w:rsid w:val="0011205B"/>
    <w:rsid w:val="0011749E"/>
    <w:rsid w:val="001369F2"/>
    <w:rsid w:val="00136D61"/>
    <w:rsid w:val="00136F41"/>
    <w:rsid w:val="0014080B"/>
    <w:rsid w:val="00142008"/>
    <w:rsid w:val="001509FB"/>
    <w:rsid w:val="001536D3"/>
    <w:rsid w:val="001575D8"/>
    <w:rsid w:val="00161608"/>
    <w:rsid w:val="00165610"/>
    <w:rsid w:val="00176D9F"/>
    <w:rsid w:val="001843CB"/>
    <w:rsid w:val="001928FE"/>
    <w:rsid w:val="001A5724"/>
    <w:rsid w:val="001B0064"/>
    <w:rsid w:val="001B1A17"/>
    <w:rsid w:val="001B6631"/>
    <w:rsid w:val="001C1619"/>
    <w:rsid w:val="001C1641"/>
    <w:rsid w:val="001C297E"/>
    <w:rsid w:val="001E43C6"/>
    <w:rsid w:val="001E4DB9"/>
    <w:rsid w:val="001E6F3C"/>
    <w:rsid w:val="001F5180"/>
    <w:rsid w:val="001F6A0A"/>
    <w:rsid w:val="002010FE"/>
    <w:rsid w:val="002047DF"/>
    <w:rsid w:val="0021146C"/>
    <w:rsid w:val="002222D1"/>
    <w:rsid w:val="002224ED"/>
    <w:rsid w:val="00224DD6"/>
    <w:rsid w:val="00230DD2"/>
    <w:rsid w:val="00232398"/>
    <w:rsid w:val="0023256C"/>
    <w:rsid w:val="002449A7"/>
    <w:rsid w:val="00244BF4"/>
    <w:rsid w:val="002477D6"/>
    <w:rsid w:val="0025447B"/>
    <w:rsid w:val="00256629"/>
    <w:rsid w:val="00256A43"/>
    <w:rsid w:val="002651CB"/>
    <w:rsid w:val="00267C32"/>
    <w:rsid w:val="002833E8"/>
    <w:rsid w:val="002A65CA"/>
    <w:rsid w:val="002B2AC7"/>
    <w:rsid w:val="002B4BDD"/>
    <w:rsid w:val="002B7720"/>
    <w:rsid w:val="002C6EE1"/>
    <w:rsid w:val="002D17FB"/>
    <w:rsid w:val="002D5F0F"/>
    <w:rsid w:val="002F677B"/>
    <w:rsid w:val="003006A5"/>
    <w:rsid w:val="00311078"/>
    <w:rsid w:val="003111DD"/>
    <w:rsid w:val="00321928"/>
    <w:rsid w:val="00323D3C"/>
    <w:rsid w:val="00324C24"/>
    <w:rsid w:val="00325864"/>
    <w:rsid w:val="003362DF"/>
    <w:rsid w:val="00343977"/>
    <w:rsid w:val="003442CB"/>
    <w:rsid w:val="00344BDA"/>
    <w:rsid w:val="00353508"/>
    <w:rsid w:val="00370FF7"/>
    <w:rsid w:val="00385AC4"/>
    <w:rsid w:val="003949B5"/>
    <w:rsid w:val="003A0D04"/>
    <w:rsid w:val="003A29D3"/>
    <w:rsid w:val="003B2872"/>
    <w:rsid w:val="003B5FF2"/>
    <w:rsid w:val="003B6AA7"/>
    <w:rsid w:val="003B78D7"/>
    <w:rsid w:val="003B79B2"/>
    <w:rsid w:val="003C212D"/>
    <w:rsid w:val="003D4F6D"/>
    <w:rsid w:val="003D5453"/>
    <w:rsid w:val="003D571F"/>
    <w:rsid w:val="003D6471"/>
    <w:rsid w:val="003E0279"/>
    <w:rsid w:val="003E6CF9"/>
    <w:rsid w:val="003F3E2C"/>
    <w:rsid w:val="00401D1A"/>
    <w:rsid w:val="00414DCC"/>
    <w:rsid w:val="004240FE"/>
    <w:rsid w:val="004242C9"/>
    <w:rsid w:val="0042714C"/>
    <w:rsid w:val="00433FAB"/>
    <w:rsid w:val="00436441"/>
    <w:rsid w:val="00451142"/>
    <w:rsid w:val="00452458"/>
    <w:rsid w:val="00453E58"/>
    <w:rsid w:val="00455B40"/>
    <w:rsid w:val="00455E48"/>
    <w:rsid w:val="004678BB"/>
    <w:rsid w:val="00467DFB"/>
    <w:rsid w:val="00471345"/>
    <w:rsid w:val="00483F02"/>
    <w:rsid w:val="004849EB"/>
    <w:rsid w:val="00494ED3"/>
    <w:rsid w:val="004972C4"/>
    <w:rsid w:val="004A1921"/>
    <w:rsid w:val="004A6700"/>
    <w:rsid w:val="004B4D62"/>
    <w:rsid w:val="004C2F35"/>
    <w:rsid w:val="004C3E26"/>
    <w:rsid w:val="004C73C0"/>
    <w:rsid w:val="004E0AA8"/>
    <w:rsid w:val="004E7E91"/>
    <w:rsid w:val="004F1DA9"/>
    <w:rsid w:val="004F3C16"/>
    <w:rsid w:val="004F5893"/>
    <w:rsid w:val="004F6E6C"/>
    <w:rsid w:val="00507D21"/>
    <w:rsid w:val="00507F70"/>
    <w:rsid w:val="005116E3"/>
    <w:rsid w:val="00515F99"/>
    <w:rsid w:val="00517BF8"/>
    <w:rsid w:val="00524C51"/>
    <w:rsid w:val="00525728"/>
    <w:rsid w:val="005432D7"/>
    <w:rsid w:val="00551B48"/>
    <w:rsid w:val="00552250"/>
    <w:rsid w:val="00563A8C"/>
    <w:rsid w:val="00571CB0"/>
    <w:rsid w:val="00574DBF"/>
    <w:rsid w:val="00580F8D"/>
    <w:rsid w:val="00593D14"/>
    <w:rsid w:val="0059591D"/>
    <w:rsid w:val="00596D59"/>
    <w:rsid w:val="005A092A"/>
    <w:rsid w:val="005C0C4F"/>
    <w:rsid w:val="005C5068"/>
    <w:rsid w:val="005D19A2"/>
    <w:rsid w:val="005E7ED8"/>
    <w:rsid w:val="005F62CD"/>
    <w:rsid w:val="006066BF"/>
    <w:rsid w:val="0061164B"/>
    <w:rsid w:val="0062134F"/>
    <w:rsid w:val="00621EC0"/>
    <w:rsid w:val="00622AB7"/>
    <w:rsid w:val="0062528F"/>
    <w:rsid w:val="00631618"/>
    <w:rsid w:val="006431F1"/>
    <w:rsid w:val="00664E5E"/>
    <w:rsid w:val="00665DA0"/>
    <w:rsid w:val="00671E2B"/>
    <w:rsid w:val="00672978"/>
    <w:rsid w:val="006A0E3E"/>
    <w:rsid w:val="006A7487"/>
    <w:rsid w:val="006C1D78"/>
    <w:rsid w:val="006C29E5"/>
    <w:rsid w:val="006C730B"/>
    <w:rsid w:val="006D029D"/>
    <w:rsid w:val="006D16D6"/>
    <w:rsid w:val="006D2279"/>
    <w:rsid w:val="006D22E9"/>
    <w:rsid w:val="006D275B"/>
    <w:rsid w:val="006D303B"/>
    <w:rsid w:val="006D45EF"/>
    <w:rsid w:val="006D77BD"/>
    <w:rsid w:val="006E2D0E"/>
    <w:rsid w:val="006F3427"/>
    <w:rsid w:val="00703D7C"/>
    <w:rsid w:val="007046F0"/>
    <w:rsid w:val="00705320"/>
    <w:rsid w:val="00721D3C"/>
    <w:rsid w:val="00722148"/>
    <w:rsid w:val="007255D7"/>
    <w:rsid w:val="00726E3F"/>
    <w:rsid w:val="00733139"/>
    <w:rsid w:val="00734B56"/>
    <w:rsid w:val="0075317A"/>
    <w:rsid w:val="00753A7E"/>
    <w:rsid w:val="00754EF1"/>
    <w:rsid w:val="007563DB"/>
    <w:rsid w:val="007623AD"/>
    <w:rsid w:val="007829AF"/>
    <w:rsid w:val="007851C0"/>
    <w:rsid w:val="00790F1C"/>
    <w:rsid w:val="00795A5F"/>
    <w:rsid w:val="007A1A60"/>
    <w:rsid w:val="007A2FDA"/>
    <w:rsid w:val="007A3725"/>
    <w:rsid w:val="007B3AF8"/>
    <w:rsid w:val="007B4AA0"/>
    <w:rsid w:val="007C5D03"/>
    <w:rsid w:val="007C60EC"/>
    <w:rsid w:val="007C635D"/>
    <w:rsid w:val="007D4818"/>
    <w:rsid w:val="007E3821"/>
    <w:rsid w:val="007E42A5"/>
    <w:rsid w:val="007E7507"/>
    <w:rsid w:val="007F3723"/>
    <w:rsid w:val="0080128C"/>
    <w:rsid w:val="0080336B"/>
    <w:rsid w:val="00804AF8"/>
    <w:rsid w:val="00813F5B"/>
    <w:rsid w:val="008211D6"/>
    <w:rsid w:val="00825AEB"/>
    <w:rsid w:val="00826F59"/>
    <w:rsid w:val="00831D58"/>
    <w:rsid w:val="00831ED0"/>
    <w:rsid w:val="00832F54"/>
    <w:rsid w:val="0083312A"/>
    <w:rsid w:val="008332BC"/>
    <w:rsid w:val="00835F4F"/>
    <w:rsid w:val="00844782"/>
    <w:rsid w:val="00852339"/>
    <w:rsid w:val="008545D3"/>
    <w:rsid w:val="008545F3"/>
    <w:rsid w:val="00857CC3"/>
    <w:rsid w:val="00865565"/>
    <w:rsid w:val="00866AF5"/>
    <w:rsid w:val="00866D65"/>
    <w:rsid w:val="0087465A"/>
    <w:rsid w:val="00874E98"/>
    <w:rsid w:val="0087783A"/>
    <w:rsid w:val="00885322"/>
    <w:rsid w:val="0088776F"/>
    <w:rsid w:val="0089080B"/>
    <w:rsid w:val="00892C8C"/>
    <w:rsid w:val="0089326E"/>
    <w:rsid w:val="008A2543"/>
    <w:rsid w:val="008B5F90"/>
    <w:rsid w:val="008C17F8"/>
    <w:rsid w:val="008C4098"/>
    <w:rsid w:val="008C4707"/>
    <w:rsid w:val="008D03BA"/>
    <w:rsid w:val="008D1D9F"/>
    <w:rsid w:val="008E02ED"/>
    <w:rsid w:val="008E1FAA"/>
    <w:rsid w:val="008E5C9A"/>
    <w:rsid w:val="008F50AA"/>
    <w:rsid w:val="008F5741"/>
    <w:rsid w:val="008F7908"/>
    <w:rsid w:val="00901E10"/>
    <w:rsid w:val="009200D7"/>
    <w:rsid w:val="00932F9C"/>
    <w:rsid w:val="009408FC"/>
    <w:rsid w:val="00941D08"/>
    <w:rsid w:val="00942DCF"/>
    <w:rsid w:val="00946422"/>
    <w:rsid w:val="0096005B"/>
    <w:rsid w:val="009643CE"/>
    <w:rsid w:val="00975258"/>
    <w:rsid w:val="009773D4"/>
    <w:rsid w:val="00990176"/>
    <w:rsid w:val="009A7894"/>
    <w:rsid w:val="009B3573"/>
    <w:rsid w:val="009B6038"/>
    <w:rsid w:val="009C386C"/>
    <w:rsid w:val="009C4155"/>
    <w:rsid w:val="009C57FB"/>
    <w:rsid w:val="009D3DBC"/>
    <w:rsid w:val="009D5EDB"/>
    <w:rsid w:val="009D7904"/>
    <w:rsid w:val="009E0712"/>
    <w:rsid w:val="009F47DD"/>
    <w:rsid w:val="009F4B58"/>
    <w:rsid w:val="00A02A5F"/>
    <w:rsid w:val="00A14E5A"/>
    <w:rsid w:val="00A16ABD"/>
    <w:rsid w:val="00A3374E"/>
    <w:rsid w:val="00A345BE"/>
    <w:rsid w:val="00A425A0"/>
    <w:rsid w:val="00A5614B"/>
    <w:rsid w:val="00A579BC"/>
    <w:rsid w:val="00A631D1"/>
    <w:rsid w:val="00A6615F"/>
    <w:rsid w:val="00A758BF"/>
    <w:rsid w:val="00A80265"/>
    <w:rsid w:val="00A8471D"/>
    <w:rsid w:val="00A8714A"/>
    <w:rsid w:val="00A872A6"/>
    <w:rsid w:val="00A92182"/>
    <w:rsid w:val="00AA392B"/>
    <w:rsid w:val="00AB17A7"/>
    <w:rsid w:val="00AB4802"/>
    <w:rsid w:val="00AC33A6"/>
    <w:rsid w:val="00AC772D"/>
    <w:rsid w:val="00AD0890"/>
    <w:rsid w:val="00AD1BFA"/>
    <w:rsid w:val="00AD251B"/>
    <w:rsid w:val="00B07D3C"/>
    <w:rsid w:val="00B14508"/>
    <w:rsid w:val="00B201B5"/>
    <w:rsid w:val="00B23573"/>
    <w:rsid w:val="00B26F37"/>
    <w:rsid w:val="00B32AA8"/>
    <w:rsid w:val="00B3423D"/>
    <w:rsid w:val="00B35F97"/>
    <w:rsid w:val="00B37437"/>
    <w:rsid w:val="00B40CCE"/>
    <w:rsid w:val="00B5036C"/>
    <w:rsid w:val="00B53F39"/>
    <w:rsid w:val="00B55488"/>
    <w:rsid w:val="00B620BA"/>
    <w:rsid w:val="00B646A3"/>
    <w:rsid w:val="00B7276D"/>
    <w:rsid w:val="00B729E4"/>
    <w:rsid w:val="00B73CB0"/>
    <w:rsid w:val="00B808DC"/>
    <w:rsid w:val="00B8201A"/>
    <w:rsid w:val="00B84297"/>
    <w:rsid w:val="00B84D26"/>
    <w:rsid w:val="00B84EDD"/>
    <w:rsid w:val="00BA27AC"/>
    <w:rsid w:val="00BA5547"/>
    <w:rsid w:val="00BA7A50"/>
    <w:rsid w:val="00BC17DC"/>
    <w:rsid w:val="00BC55D7"/>
    <w:rsid w:val="00BC594F"/>
    <w:rsid w:val="00BC5B69"/>
    <w:rsid w:val="00BC6B7B"/>
    <w:rsid w:val="00BD033C"/>
    <w:rsid w:val="00BE0481"/>
    <w:rsid w:val="00BE19F8"/>
    <w:rsid w:val="00C00401"/>
    <w:rsid w:val="00C037C0"/>
    <w:rsid w:val="00C105BE"/>
    <w:rsid w:val="00C12782"/>
    <w:rsid w:val="00C167CE"/>
    <w:rsid w:val="00C22E64"/>
    <w:rsid w:val="00C404A3"/>
    <w:rsid w:val="00C461BF"/>
    <w:rsid w:val="00C46304"/>
    <w:rsid w:val="00C53474"/>
    <w:rsid w:val="00C53B25"/>
    <w:rsid w:val="00C67565"/>
    <w:rsid w:val="00C817F4"/>
    <w:rsid w:val="00C86BA4"/>
    <w:rsid w:val="00C96082"/>
    <w:rsid w:val="00CA2B50"/>
    <w:rsid w:val="00CA3367"/>
    <w:rsid w:val="00CA6EFD"/>
    <w:rsid w:val="00CB2661"/>
    <w:rsid w:val="00CB2DF9"/>
    <w:rsid w:val="00CB5616"/>
    <w:rsid w:val="00CB5E00"/>
    <w:rsid w:val="00CC0566"/>
    <w:rsid w:val="00CC0FE2"/>
    <w:rsid w:val="00CC2BBE"/>
    <w:rsid w:val="00CC7F2B"/>
    <w:rsid w:val="00CD20A3"/>
    <w:rsid w:val="00CD77A0"/>
    <w:rsid w:val="00D00E88"/>
    <w:rsid w:val="00D07EC9"/>
    <w:rsid w:val="00D201E5"/>
    <w:rsid w:val="00D30640"/>
    <w:rsid w:val="00D30822"/>
    <w:rsid w:val="00D3182F"/>
    <w:rsid w:val="00D364F4"/>
    <w:rsid w:val="00D41799"/>
    <w:rsid w:val="00D50582"/>
    <w:rsid w:val="00D50D82"/>
    <w:rsid w:val="00D5102A"/>
    <w:rsid w:val="00D523D7"/>
    <w:rsid w:val="00D52D90"/>
    <w:rsid w:val="00D53827"/>
    <w:rsid w:val="00D553FB"/>
    <w:rsid w:val="00D5777C"/>
    <w:rsid w:val="00D60BF3"/>
    <w:rsid w:val="00D60FB4"/>
    <w:rsid w:val="00D64F89"/>
    <w:rsid w:val="00D6621D"/>
    <w:rsid w:val="00D66E73"/>
    <w:rsid w:val="00D7112A"/>
    <w:rsid w:val="00D72466"/>
    <w:rsid w:val="00D72A08"/>
    <w:rsid w:val="00D74CE5"/>
    <w:rsid w:val="00D756F0"/>
    <w:rsid w:val="00D778EE"/>
    <w:rsid w:val="00D80CA4"/>
    <w:rsid w:val="00D92957"/>
    <w:rsid w:val="00D9531C"/>
    <w:rsid w:val="00D96A48"/>
    <w:rsid w:val="00DA0616"/>
    <w:rsid w:val="00DA2B39"/>
    <w:rsid w:val="00DA2FDF"/>
    <w:rsid w:val="00DB20CE"/>
    <w:rsid w:val="00DD145C"/>
    <w:rsid w:val="00DE30D3"/>
    <w:rsid w:val="00DE3947"/>
    <w:rsid w:val="00DE4BD6"/>
    <w:rsid w:val="00E0267E"/>
    <w:rsid w:val="00E02C70"/>
    <w:rsid w:val="00E0354B"/>
    <w:rsid w:val="00E04203"/>
    <w:rsid w:val="00E072CD"/>
    <w:rsid w:val="00E13941"/>
    <w:rsid w:val="00E14140"/>
    <w:rsid w:val="00E17101"/>
    <w:rsid w:val="00E24321"/>
    <w:rsid w:val="00E2554F"/>
    <w:rsid w:val="00E25B61"/>
    <w:rsid w:val="00E30504"/>
    <w:rsid w:val="00E33DC3"/>
    <w:rsid w:val="00E36D25"/>
    <w:rsid w:val="00E4574E"/>
    <w:rsid w:val="00E53418"/>
    <w:rsid w:val="00E65A97"/>
    <w:rsid w:val="00E722ED"/>
    <w:rsid w:val="00E76B08"/>
    <w:rsid w:val="00E77E6C"/>
    <w:rsid w:val="00E92EDC"/>
    <w:rsid w:val="00E93959"/>
    <w:rsid w:val="00EA2623"/>
    <w:rsid w:val="00EA3587"/>
    <w:rsid w:val="00EA51EE"/>
    <w:rsid w:val="00EB2547"/>
    <w:rsid w:val="00EB3866"/>
    <w:rsid w:val="00EB5F90"/>
    <w:rsid w:val="00EC3855"/>
    <w:rsid w:val="00EC6836"/>
    <w:rsid w:val="00ED4C72"/>
    <w:rsid w:val="00ED51D5"/>
    <w:rsid w:val="00ED576B"/>
    <w:rsid w:val="00ED78F1"/>
    <w:rsid w:val="00F02DB4"/>
    <w:rsid w:val="00F10566"/>
    <w:rsid w:val="00F10B77"/>
    <w:rsid w:val="00F113B9"/>
    <w:rsid w:val="00F16FE0"/>
    <w:rsid w:val="00F31D51"/>
    <w:rsid w:val="00F338D2"/>
    <w:rsid w:val="00F40B56"/>
    <w:rsid w:val="00F40BBA"/>
    <w:rsid w:val="00F543F0"/>
    <w:rsid w:val="00F57012"/>
    <w:rsid w:val="00F6625D"/>
    <w:rsid w:val="00F719DF"/>
    <w:rsid w:val="00F747AC"/>
    <w:rsid w:val="00F76BDB"/>
    <w:rsid w:val="00F87158"/>
    <w:rsid w:val="00F90660"/>
    <w:rsid w:val="00F92836"/>
    <w:rsid w:val="00F95CD6"/>
    <w:rsid w:val="00F9767A"/>
    <w:rsid w:val="00FA0C2B"/>
    <w:rsid w:val="00FB1230"/>
    <w:rsid w:val="00FC104B"/>
    <w:rsid w:val="00FC4A09"/>
    <w:rsid w:val="00FC7533"/>
    <w:rsid w:val="00FC7A1D"/>
    <w:rsid w:val="00FD3793"/>
    <w:rsid w:val="00FE15A4"/>
    <w:rsid w:val="00FE4383"/>
    <w:rsid w:val="00FE727D"/>
    <w:rsid w:val="00FF007E"/>
    <w:rsid w:val="00FF2572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38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C22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2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721D3C"/>
    <w:rPr>
      <w:rFonts w:ascii="Courier New" w:hAnsi="Courier New" w:cs="Courier New"/>
      <w:lang w:val="ru-RU" w:eastAsia="ru-RU" w:bidi="ar-SA"/>
    </w:rPr>
  </w:style>
  <w:style w:type="paragraph" w:styleId="a3">
    <w:name w:val="List Paragraph"/>
    <w:basedOn w:val="a"/>
    <w:qFormat/>
    <w:rsid w:val="00721D3C"/>
    <w:pPr>
      <w:ind w:left="720"/>
      <w:contextualSpacing/>
    </w:pPr>
  </w:style>
  <w:style w:type="table" w:styleId="a4">
    <w:name w:val="Table Grid"/>
    <w:basedOn w:val="a1"/>
    <w:rsid w:val="001C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300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96005B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C53474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FF2572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FF3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3E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10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107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110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1078"/>
    <w:rPr>
      <w:sz w:val="24"/>
      <w:szCs w:val="24"/>
    </w:rPr>
  </w:style>
  <w:style w:type="character" w:customStyle="1" w:styleId="10">
    <w:name w:val="Заголовок 1 Знак"/>
    <w:link w:val="1"/>
    <w:rsid w:val="007E3821"/>
    <w:rPr>
      <w:rFonts w:ascii="Arial" w:hAnsi="Arial"/>
      <w:b/>
      <w:bCs/>
      <w:color w:val="000080"/>
      <w:sz w:val="24"/>
      <w:szCs w:val="24"/>
    </w:rPr>
  </w:style>
  <w:style w:type="paragraph" w:styleId="ae">
    <w:name w:val="Body Text"/>
    <w:basedOn w:val="a"/>
    <w:link w:val="af"/>
    <w:rsid w:val="007E3821"/>
    <w:pPr>
      <w:spacing w:after="120"/>
    </w:pPr>
  </w:style>
  <w:style w:type="character" w:customStyle="1" w:styleId="af">
    <w:name w:val="Основной текст Знак"/>
    <w:link w:val="ae"/>
    <w:rsid w:val="007E3821"/>
    <w:rPr>
      <w:sz w:val="24"/>
      <w:szCs w:val="24"/>
    </w:rPr>
  </w:style>
  <w:style w:type="character" w:customStyle="1" w:styleId="20">
    <w:name w:val="Заголовок 2 Знак"/>
    <w:link w:val="2"/>
    <w:rsid w:val="00C22E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8z0">
    <w:name w:val="WW8Num8z0"/>
    <w:rsid w:val="00C22E64"/>
    <w:rPr>
      <w:rFonts w:ascii="Symbol" w:hAnsi="Symbol" w:cs="Symbol"/>
    </w:rPr>
  </w:style>
  <w:style w:type="character" w:customStyle="1" w:styleId="WW8Num3z0">
    <w:name w:val="WW8Num3z0"/>
    <w:rsid w:val="00D5102A"/>
    <w:rPr>
      <w:rFonts w:ascii="Symbol" w:hAnsi="Symbol" w:cs="Symbol"/>
    </w:rPr>
  </w:style>
  <w:style w:type="paragraph" w:customStyle="1" w:styleId="21">
    <w:name w:val="Основной текст с отступом 21"/>
    <w:basedOn w:val="a"/>
    <w:rsid w:val="006F34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0">
    <w:name w:val="Стиль пункта схемы"/>
    <w:basedOn w:val="a"/>
    <w:link w:val="af1"/>
    <w:rsid w:val="00C105BE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character" w:customStyle="1" w:styleId="af1">
    <w:name w:val="Стиль пункта схемы Знак"/>
    <w:link w:val="af0"/>
    <w:locked/>
    <w:rsid w:val="00C105BE"/>
    <w:rPr>
      <w:sz w:val="28"/>
      <w:szCs w:val="28"/>
    </w:rPr>
  </w:style>
  <w:style w:type="paragraph" w:customStyle="1" w:styleId="af2">
    <w:name w:val="Содержимое таблицы"/>
    <w:basedOn w:val="a"/>
    <w:rsid w:val="00C105BE"/>
    <w:pPr>
      <w:suppressLineNumbers/>
      <w:suppressAutoHyphens/>
    </w:pPr>
    <w:rPr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165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0D7E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2"/>
    <w:uiPriority w:val="99"/>
    <w:rsid w:val="000D7EC6"/>
    <w:rPr>
      <w:sz w:val="24"/>
      <w:szCs w:val="24"/>
    </w:rPr>
  </w:style>
  <w:style w:type="paragraph" w:customStyle="1" w:styleId="S">
    <w:name w:val="S_Обычный"/>
    <w:basedOn w:val="a"/>
    <w:rsid w:val="0087783A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f3">
    <w:name w:val="Основной текст_"/>
    <w:link w:val="3"/>
    <w:locked/>
    <w:rsid w:val="008C470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8C4707"/>
    <w:pPr>
      <w:shd w:val="clear" w:color="auto" w:fill="FFFFFF"/>
      <w:spacing w:line="317" w:lineRule="exact"/>
      <w:ind w:hanging="640"/>
    </w:pPr>
    <w:rPr>
      <w:sz w:val="27"/>
      <w:szCs w:val="27"/>
    </w:rPr>
  </w:style>
  <w:style w:type="paragraph" w:styleId="af4">
    <w:name w:val="Plain Text"/>
    <w:basedOn w:val="a"/>
    <w:link w:val="af5"/>
    <w:rsid w:val="00D201E5"/>
    <w:rPr>
      <w:rFonts w:ascii="Courier New" w:hAnsi="Courier New"/>
      <w:sz w:val="28"/>
    </w:rPr>
  </w:style>
  <w:style w:type="character" w:customStyle="1" w:styleId="af5">
    <w:name w:val="Текст Знак"/>
    <w:link w:val="af4"/>
    <w:rsid w:val="00D201E5"/>
    <w:rPr>
      <w:rFonts w:ascii="Courier New" w:hAnsi="Courier New"/>
      <w:sz w:val="28"/>
      <w:szCs w:val="24"/>
    </w:rPr>
  </w:style>
  <w:style w:type="paragraph" w:styleId="30">
    <w:name w:val="Body Text 3"/>
    <w:basedOn w:val="a"/>
    <w:link w:val="31"/>
    <w:rsid w:val="003E6CF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E6CF9"/>
    <w:rPr>
      <w:sz w:val="16"/>
      <w:szCs w:val="16"/>
    </w:rPr>
  </w:style>
  <w:style w:type="character" w:customStyle="1" w:styleId="FontStyle12">
    <w:name w:val="Font Style12"/>
    <w:rsid w:val="00CD20A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D20A3"/>
    <w:pPr>
      <w:widowControl w:val="0"/>
      <w:autoSpaceDE w:val="0"/>
      <w:autoSpaceDN w:val="0"/>
      <w:adjustRightInd w:val="0"/>
      <w:spacing w:line="418" w:lineRule="exact"/>
      <w:ind w:firstLine="614"/>
    </w:pPr>
  </w:style>
  <w:style w:type="paragraph" w:customStyle="1" w:styleId="p10">
    <w:name w:val="p10"/>
    <w:basedOn w:val="a"/>
    <w:rsid w:val="00CD20A3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F6625D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26F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mishlennoe_i_grazhdanskoe_stroitelmzstv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erritorialmznoe_plan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3560</Words>
  <Characters>28793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1</Company>
  <LinksUpToDate>false</LinksUpToDate>
  <CharactersWithSpaces>32289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http://pandia.ru/text/category/territorialmznoe_planirovanie/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http://pandia.ru/text/category/promishlennoe_i_grazhdanskoe_stroitelmzstvo/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ЧувУрм</cp:lastModifiedBy>
  <cp:revision>11</cp:revision>
  <cp:lastPrinted>2017-07-25T10:57:00Z</cp:lastPrinted>
  <dcterms:created xsi:type="dcterms:W3CDTF">2018-02-22T10:46:00Z</dcterms:created>
  <dcterms:modified xsi:type="dcterms:W3CDTF">2018-03-01T10:01:00Z</dcterms:modified>
</cp:coreProperties>
</file>